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12" w:rsidRPr="00002DDE" w:rsidRDefault="001A2A12" w:rsidP="00FE4C28">
      <w:pPr>
        <w:spacing w:beforeLines="50" w:before="180"/>
        <w:ind w:leftChars="-237" w:left="-568" w:rightChars="-41" w:right="-98" w:hanging="1"/>
        <w:jc w:val="center"/>
        <w:outlineLvl w:val="0"/>
        <w:rPr>
          <w:rFonts w:eastAsia="標楷體"/>
          <w:b/>
          <w:bCs/>
          <w:color w:val="FF0000"/>
          <w:kern w:val="0"/>
          <w:sz w:val="36"/>
          <w:szCs w:val="36"/>
          <w:u w:val="single"/>
        </w:rPr>
      </w:pPr>
      <w:r w:rsidRPr="00002DDE">
        <w:rPr>
          <w:rFonts w:eastAsia="標楷體"/>
          <w:b/>
          <w:bCs/>
          <w:kern w:val="0"/>
          <w:sz w:val="36"/>
          <w:szCs w:val="36"/>
        </w:rPr>
        <w:t>國立臺北教育大學舉辦學術研討會補助要點申請表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60"/>
        <w:gridCol w:w="709"/>
        <w:gridCol w:w="3402"/>
        <w:gridCol w:w="3969"/>
      </w:tblGrid>
      <w:tr w:rsidR="001A2A12" w:rsidRPr="00002DDE" w:rsidTr="003A553B">
        <w:trPr>
          <w:trHeight w:val="485"/>
          <w:jc w:val="center"/>
        </w:trPr>
        <w:tc>
          <w:tcPr>
            <w:tcW w:w="709" w:type="dxa"/>
            <w:vMerge w:val="restart"/>
            <w:tcBorders>
              <w:top w:val="thinThickSmallGap" w:sz="18" w:space="0" w:color="000000"/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spacing w:before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vMerge w:val="restart"/>
            <w:tcBorders>
              <w:top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before="1"/>
              <w:ind w:leftChars="10" w:left="24"/>
              <w:rPr>
                <w:rFonts w:eastAsia="標楷體"/>
                <w:kern w:val="0"/>
                <w:lang w:eastAsia="en-US"/>
              </w:rPr>
            </w:pPr>
            <w:r w:rsidRPr="00002DDE">
              <w:rPr>
                <w:rFonts w:eastAsia="標楷體"/>
                <w:kern w:val="0"/>
                <w:lang w:eastAsia="en-US"/>
              </w:rPr>
              <w:t>研討會名稱</w:t>
            </w:r>
          </w:p>
        </w:tc>
        <w:tc>
          <w:tcPr>
            <w:tcW w:w="8080" w:type="dxa"/>
            <w:gridSpan w:val="3"/>
            <w:tcBorders>
              <w:top w:val="thinThickSmallGap" w:sz="18" w:space="0" w:color="000000"/>
              <w:right w:val="thinThickSmallGap" w:sz="18" w:space="0" w:color="000000"/>
            </w:tcBorders>
            <w:shd w:val="clear" w:color="auto" w:fill="auto"/>
          </w:tcPr>
          <w:p w:rsidR="001A2A12" w:rsidRPr="00002DDE" w:rsidRDefault="001A2A12" w:rsidP="004D1EF8">
            <w:pPr>
              <w:spacing w:before="55"/>
              <w:ind w:leftChars="10" w:left="24"/>
              <w:rPr>
                <w:rFonts w:eastAsia="標楷體"/>
                <w:kern w:val="0"/>
                <w:lang w:eastAsia="en-US"/>
              </w:rPr>
            </w:pPr>
            <w:r w:rsidRPr="00002DDE">
              <w:rPr>
                <w:rFonts w:eastAsia="Calibri"/>
                <w:kern w:val="0"/>
                <w:lang w:eastAsia="en-US"/>
              </w:rPr>
              <w:t>(</w:t>
            </w:r>
            <w:r w:rsidRPr="00002DDE">
              <w:rPr>
                <w:rFonts w:eastAsia="標楷體"/>
                <w:kern w:val="0"/>
                <w:lang w:eastAsia="en-US"/>
              </w:rPr>
              <w:t>中文</w:t>
            </w:r>
            <w:r w:rsidRPr="00002DDE">
              <w:rPr>
                <w:rFonts w:eastAsia="Calibri"/>
                <w:kern w:val="0"/>
                <w:lang w:eastAsia="en-US"/>
              </w:rPr>
              <w:t>)</w:t>
            </w:r>
            <w:r w:rsidRPr="00002DDE">
              <w:rPr>
                <w:rFonts w:eastAsia="標楷體"/>
                <w:kern w:val="0"/>
                <w:lang w:eastAsia="en-US"/>
              </w:rPr>
              <w:t>：</w:t>
            </w:r>
          </w:p>
        </w:tc>
      </w:tr>
      <w:tr w:rsidR="001A2A12" w:rsidRPr="00002DDE" w:rsidTr="003A553B">
        <w:trPr>
          <w:trHeight w:val="485"/>
          <w:jc w:val="center"/>
        </w:trPr>
        <w:tc>
          <w:tcPr>
            <w:tcW w:w="709" w:type="dxa"/>
            <w:vMerge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jc w:val="center"/>
              <w:rPr>
                <w:rFonts w:eastAsia="標楷體"/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2A12" w:rsidRPr="00002DDE" w:rsidRDefault="001A2A12" w:rsidP="004D1EF8">
            <w:pPr>
              <w:ind w:leftChars="10" w:left="24"/>
              <w:rPr>
                <w:rFonts w:eastAsia="標楷體"/>
                <w:kern w:val="0"/>
                <w:sz w:val="22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right w:val="thinThickSmallGap" w:sz="18" w:space="0" w:color="000000"/>
            </w:tcBorders>
            <w:shd w:val="clear" w:color="auto" w:fill="auto"/>
          </w:tcPr>
          <w:p w:rsidR="001A2A12" w:rsidRPr="00002DDE" w:rsidRDefault="001A2A12" w:rsidP="004D1EF8">
            <w:pPr>
              <w:spacing w:before="53"/>
              <w:ind w:leftChars="10" w:left="24"/>
              <w:rPr>
                <w:rFonts w:eastAsia="標楷體"/>
                <w:kern w:val="0"/>
                <w:lang w:eastAsia="en-US"/>
              </w:rPr>
            </w:pPr>
            <w:r w:rsidRPr="00002DDE">
              <w:rPr>
                <w:rFonts w:eastAsia="Calibri"/>
                <w:kern w:val="0"/>
                <w:lang w:eastAsia="en-US"/>
              </w:rPr>
              <w:t>(</w:t>
            </w:r>
            <w:r w:rsidRPr="00002DDE">
              <w:rPr>
                <w:rFonts w:eastAsia="標楷體"/>
                <w:kern w:val="0"/>
                <w:lang w:eastAsia="en-US"/>
              </w:rPr>
              <w:t>英文</w:t>
            </w:r>
            <w:r w:rsidRPr="00002DDE">
              <w:rPr>
                <w:rFonts w:eastAsia="Calibri"/>
                <w:kern w:val="0"/>
                <w:lang w:eastAsia="en-US"/>
              </w:rPr>
              <w:t>)</w:t>
            </w:r>
            <w:r w:rsidRPr="00002DDE">
              <w:rPr>
                <w:rFonts w:eastAsia="標楷體"/>
                <w:kern w:val="0"/>
                <w:lang w:eastAsia="en-US"/>
              </w:rPr>
              <w:t>：</w:t>
            </w:r>
          </w:p>
        </w:tc>
      </w:tr>
      <w:tr w:rsidR="001A2A12" w:rsidRPr="00002DDE" w:rsidTr="003A553B">
        <w:trPr>
          <w:trHeight w:hRule="exact" w:val="788"/>
          <w:jc w:val="center"/>
        </w:trPr>
        <w:tc>
          <w:tcPr>
            <w:tcW w:w="709" w:type="dxa"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jc w:val="center"/>
              <w:rPr>
                <w:rFonts w:eastAsia="標楷體"/>
                <w:kern w:val="0"/>
                <w:lang w:eastAsia="en-US"/>
              </w:rPr>
            </w:pPr>
          </w:p>
        </w:tc>
        <w:tc>
          <w:tcPr>
            <w:tcW w:w="9640" w:type="dxa"/>
            <w:gridSpan w:val="4"/>
            <w:tcBorders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2535"/>
                <w:tab w:val="left" w:pos="5415"/>
              </w:tabs>
              <w:spacing w:before="53" w:line="30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申請人：</w:t>
            </w:r>
            <w:r w:rsidRPr="00002DDE">
              <w:rPr>
                <w:rFonts w:eastAsia="標楷體"/>
                <w:kern w:val="0"/>
              </w:rPr>
              <w:tab/>
            </w:r>
            <w:r w:rsidRPr="00002DDE">
              <w:rPr>
                <w:rFonts w:eastAsia="標楷體"/>
                <w:kern w:val="0"/>
              </w:rPr>
              <w:t>聯絡人：</w:t>
            </w:r>
            <w:r w:rsidRPr="00002DDE">
              <w:rPr>
                <w:rFonts w:eastAsia="標楷體"/>
                <w:kern w:val="0"/>
              </w:rPr>
              <w:tab/>
            </w:r>
            <w:r w:rsidRPr="00002DDE">
              <w:rPr>
                <w:rFonts w:eastAsia="標楷體"/>
                <w:kern w:val="0"/>
              </w:rPr>
              <w:t>電話：</w:t>
            </w:r>
          </w:p>
          <w:p w:rsidR="001A2A12" w:rsidRPr="00002DDE" w:rsidRDefault="001A2A12" w:rsidP="004D1EF8">
            <w:pPr>
              <w:spacing w:before="124" w:line="30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E-mail</w:t>
            </w:r>
            <w:r w:rsidRPr="00002DDE">
              <w:rPr>
                <w:rFonts w:eastAsia="標楷體"/>
                <w:kern w:val="0"/>
              </w:rPr>
              <w:t>：</w:t>
            </w:r>
          </w:p>
        </w:tc>
      </w:tr>
      <w:tr w:rsidR="001A2A12" w:rsidRPr="00002DDE" w:rsidTr="003A553B">
        <w:trPr>
          <w:trHeight w:val="554"/>
          <w:jc w:val="center"/>
        </w:trPr>
        <w:tc>
          <w:tcPr>
            <w:tcW w:w="709" w:type="dxa"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spacing w:before="6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40" w:type="dxa"/>
            <w:gridSpan w:val="4"/>
            <w:tcBorders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2182"/>
                <w:tab w:val="left" w:pos="2902"/>
                <w:tab w:val="left" w:pos="3622"/>
                <w:tab w:val="left" w:pos="5062"/>
                <w:tab w:val="left" w:pos="5782"/>
                <w:tab w:val="left" w:pos="6502"/>
                <w:tab w:val="left" w:pos="7710"/>
              </w:tabs>
              <w:spacing w:before="67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舉辦日期：民國</w:t>
            </w:r>
            <w:r w:rsidRPr="00002DDE">
              <w:rPr>
                <w:rFonts w:eastAsia="標楷體"/>
                <w:kern w:val="0"/>
              </w:rPr>
              <w:t xml:space="preserve">   </w:t>
            </w:r>
            <w:r w:rsidRPr="00002DDE">
              <w:rPr>
                <w:rFonts w:eastAsia="標楷體"/>
                <w:kern w:val="0"/>
              </w:rPr>
              <w:t>年</w:t>
            </w:r>
            <w:r w:rsidRPr="00002DDE">
              <w:rPr>
                <w:rFonts w:eastAsia="標楷體"/>
                <w:kern w:val="0"/>
              </w:rPr>
              <w:t xml:space="preserve">   </w:t>
            </w:r>
            <w:r w:rsidRPr="00002DDE">
              <w:rPr>
                <w:rFonts w:eastAsia="標楷體"/>
                <w:kern w:val="0"/>
              </w:rPr>
              <w:t>月</w:t>
            </w:r>
            <w:r w:rsidRPr="00002DDE">
              <w:rPr>
                <w:rFonts w:eastAsia="標楷體"/>
                <w:kern w:val="0"/>
              </w:rPr>
              <w:t xml:space="preserve">   </w:t>
            </w:r>
            <w:r w:rsidRPr="00002DDE">
              <w:rPr>
                <w:rFonts w:eastAsia="標楷體"/>
                <w:kern w:val="0"/>
              </w:rPr>
              <w:t>日</w:t>
            </w:r>
            <w:r w:rsidRPr="00002DDE">
              <w:rPr>
                <w:rFonts w:eastAsia="標楷體"/>
                <w:kern w:val="0"/>
              </w:rPr>
              <w:t xml:space="preserve"> </w:t>
            </w:r>
            <w:r w:rsidRPr="00002DDE">
              <w:rPr>
                <w:rFonts w:eastAsia="標楷體"/>
                <w:kern w:val="0"/>
              </w:rPr>
              <w:t>至</w:t>
            </w:r>
            <w:r w:rsidRPr="00002DDE">
              <w:rPr>
                <w:rFonts w:eastAsia="標楷體"/>
                <w:kern w:val="0"/>
              </w:rPr>
              <w:t xml:space="preserve"> </w:t>
            </w:r>
            <w:r w:rsidRPr="00002DDE">
              <w:rPr>
                <w:rFonts w:eastAsia="標楷體"/>
                <w:kern w:val="0"/>
              </w:rPr>
              <w:t>民國</w:t>
            </w:r>
            <w:r w:rsidRPr="00002DDE">
              <w:rPr>
                <w:rFonts w:eastAsia="標楷體"/>
                <w:kern w:val="0"/>
              </w:rPr>
              <w:t xml:space="preserve">    </w:t>
            </w:r>
            <w:r w:rsidRPr="00002DDE">
              <w:rPr>
                <w:rFonts w:eastAsia="標楷體"/>
                <w:kern w:val="0"/>
              </w:rPr>
              <w:t>年</w:t>
            </w:r>
            <w:r w:rsidRPr="00002DDE">
              <w:rPr>
                <w:rFonts w:eastAsia="標楷體"/>
                <w:kern w:val="0"/>
              </w:rPr>
              <w:t xml:space="preserve">   </w:t>
            </w:r>
            <w:r w:rsidRPr="00002DDE">
              <w:rPr>
                <w:rFonts w:eastAsia="標楷體"/>
                <w:kern w:val="0"/>
              </w:rPr>
              <w:t>月</w:t>
            </w:r>
            <w:r w:rsidRPr="00002DDE">
              <w:rPr>
                <w:rFonts w:eastAsia="標楷體"/>
                <w:kern w:val="0"/>
              </w:rPr>
              <w:t xml:space="preserve">   </w:t>
            </w:r>
            <w:r w:rsidRPr="00002DDE">
              <w:rPr>
                <w:rFonts w:eastAsia="標楷體"/>
                <w:kern w:val="0"/>
              </w:rPr>
              <w:t>日，共計</w:t>
            </w:r>
            <w:r w:rsidRPr="00002DDE">
              <w:rPr>
                <w:rFonts w:eastAsia="標楷體"/>
                <w:kern w:val="0"/>
              </w:rPr>
              <w:t xml:space="preserve">        </w:t>
            </w:r>
            <w:r w:rsidRPr="00002DDE">
              <w:rPr>
                <w:rFonts w:eastAsia="標楷體"/>
                <w:kern w:val="0"/>
              </w:rPr>
              <w:t>天</w:t>
            </w:r>
          </w:p>
        </w:tc>
      </w:tr>
      <w:tr w:rsidR="001A2A12" w:rsidRPr="00002DDE" w:rsidTr="003A553B">
        <w:trPr>
          <w:trHeight w:val="554"/>
          <w:jc w:val="center"/>
        </w:trPr>
        <w:tc>
          <w:tcPr>
            <w:tcW w:w="709" w:type="dxa"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spacing w:before="6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40" w:type="dxa"/>
            <w:gridSpan w:val="4"/>
            <w:tcBorders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2182"/>
                <w:tab w:val="left" w:pos="2902"/>
                <w:tab w:val="left" w:pos="3622"/>
                <w:tab w:val="left" w:pos="5062"/>
                <w:tab w:val="left" w:pos="5782"/>
                <w:tab w:val="left" w:pos="6502"/>
                <w:tab w:val="left" w:pos="7710"/>
              </w:tabs>
              <w:spacing w:before="67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舉辦方式：</w:t>
            </w: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本校主辦</w:t>
            </w:r>
            <w:r w:rsidRPr="00C43BFE">
              <w:rPr>
                <w:rFonts w:eastAsia="標楷體"/>
                <w:b/>
                <w:color w:val="FF0000"/>
                <w:kern w:val="0"/>
              </w:rPr>
              <w:t>(</w:t>
            </w:r>
            <w:r w:rsidRPr="00C43BFE">
              <w:rPr>
                <w:rFonts w:eastAsia="標楷體"/>
                <w:b/>
                <w:color w:val="FF0000"/>
                <w:kern w:val="0"/>
              </w:rPr>
              <w:t>必要條件</w:t>
            </w:r>
            <w:r w:rsidRPr="00C43BFE">
              <w:rPr>
                <w:rFonts w:eastAsia="標楷體"/>
                <w:b/>
                <w:color w:val="FF0000"/>
                <w:kern w:val="0"/>
              </w:rPr>
              <w:t xml:space="preserve">) </w:t>
            </w:r>
            <w:r w:rsidRPr="00C43BFE">
              <w:rPr>
                <w:rFonts w:eastAsia="標楷體"/>
                <w:kern w:val="0"/>
              </w:rPr>
              <w:t xml:space="preserve"> </w:t>
            </w: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共同主辦單位：</w:t>
            </w:r>
            <w:r w:rsidRPr="00002DDE">
              <w:rPr>
                <w:rFonts w:eastAsia="標楷體"/>
                <w:kern w:val="0"/>
              </w:rPr>
              <w:t>___________</w:t>
            </w:r>
          </w:p>
          <w:p w:rsidR="001A2A12" w:rsidRPr="00002DDE" w:rsidRDefault="001A2A12" w:rsidP="004D1EF8">
            <w:pPr>
              <w:tabs>
                <w:tab w:val="left" w:pos="2182"/>
                <w:tab w:val="left" w:pos="2902"/>
                <w:tab w:val="left" w:pos="3622"/>
                <w:tab w:val="left" w:pos="5062"/>
                <w:tab w:val="left" w:pos="5782"/>
                <w:tab w:val="left" w:pos="6502"/>
                <w:tab w:val="left" w:pos="7710"/>
              </w:tabs>
              <w:spacing w:before="67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 xml:space="preserve">                      </w:t>
            </w:r>
            <w:r w:rsidRPr="00002DDE">
              <w:rPr>
                <w:rFonts w:eastAsia="標楷體"/>
                <w:kern w:val="0"/>
              </w:rPr>
              <w:tab/>
            </w:r>
            <w:r w:rsidRPr="00002DDE">
              <w:rPr>
                <w:rFonts w:eastAsia="標楷體"/>
                <w:kern w:val="0"/>
              </w:rPr>
              <w:tab/>
              <w:t xml:space="preserve"> □</w:t>
            </w:r>
            <w:r w:rsidRPr="00002DDE">
              <w:rPr>
                <w:rFonts w:eastAsia="標楷體"/>
                <w:kern w:val="0"/>
              </w:rPr>
              <w:t>協辦單位：</w:t>
            </w:r>
            <w:r w:rsidRPr="00002DDE">
              <w:rPr>
                <w:rFonts w:eastAsia="標楷體"/>
                <w:kern w:val="0"/>
              </w:rPr>
              <w:t>_______________</w:t>
            </w:r>
          </w:p>
        </w:tc>
      </w:tr>
      <w:tr w:rsidR="001A2A12" w:rsidRPr="00002DDE" w:rsidTr="003A553B">
        <w:trPr>
          <w:trHeight w:val="531"/>
          <w:jc w:val="center"/>
        </w:trPr>
        <w:tc>
          <w:tcPr>
            <w:tcW w:w="709" w:type="dxa"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spacing w:before="6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40" w:type="dxa"/>
            <w:gridSpan w:val="4"/>
            <w:tcBorders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4342"/>
              </w:tabs>
              <w:spacing w:before="67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舉辦地點：</w:t>
            </w:r>
            <w:r w:rsidRPr="00002DDE">
              <w:rPr>
                <w:rFonts w:eastAsia="標楷體"/>
                <w:kern w:val="0"/>
              </w:rPr>
              <w:t>____________</w:t>
            </w:r>
            <w:r w:rsidRPr="00002DDE">
              <w:rPr>
                <w:rFonts w:eastAsia="標楷體"/>
                <w:kern w:val="0"/>
              </w:rPr>
              <w:tab/>
            </w:r>
            <w:r w:rsidRPr="00002DDE">
              <w:rPr>
                <w:rFonts w:eastAsia="標楷體"/>
                <w:kern w:val="0"/>
              </w:rPr>
              <w:t>預估</w:t>
            </w:r>
            <w:bookmarkStart w:id="0" w:name="_GoBack"/>
            <w:bookmarkEnd w:id="0"/>
            <w:r w:rsidRPr="00002DDE">
              <w:rPr>
                <w:rFonts w:eastAsia="標楷體"/>
                <w:kern w:val="0"/>
              </w:rPr>
              <w:t>出席人數：</w:t>
            </w:r>
          </w:p>
        </w:tc>
      </w:tr>
      <w:tr w:rsidR="001A2A12" w:rsidRPr="00002DDE" w:rsidTr="003A553B">
        <w:trPr>
          <w:trHeight w:hRule="exact" w:val="1565"/>
          <w:jc w:val="center"/>
        </w:trPr>
        <w:tc>
          <w:tcPr>
            <w:tcW w:w="709" w:type="dxa"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640" w:type="dxa"/>
            <w:gridSpan w:val="4"/>
            <w:tcBorders>
              <w:right w:val="thinThickSmallGap" w:sz="18" w:space="0" w:color="000000"/>
            </w:tcBorders>
            <w:shd w:val="clear" w:color="auto" w:fill="auto"/>
          </w:tcPr>
          <w:p w:rsidR="001A2A12" w:rsidRPr="00002DDE" w:rsidRDefault="001A2A12" w:rsidP="004D1EF8">
            <w:pPr>
              <w:spacing w:before="53" w:line="30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研討會性質：</w:t>
            </w: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國內學術研討會</w:t>
            </w:r>
          </w:p>
          <w:p w:rsidR="001A2A12" w:rsidRPr="00002DDE" w:rsidRDefault="001A2A12" w:rsidP="004D1EF8">
            <w:pPr>
              <w:spacing w:before="62" w:line="300" w:lineRule="exact"/>
              <w:ind w:leftChars="10" w:left="24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 xml:space="preserve">            □</w:t>
            </w:r>
            <w:r w:rsidRPr="00002DDE">
              <w:rPr>
                <w:rFonts w:eastAsia="標楷體"/>
                <w:kern w:val="0"/>
              </w:rPr>
              <w:t>國際學術研討會（境外發表者至少</w:t>
            </w:r>
            <w:r w:rsidRPr="00002DDE">
              <w:rPr>
                <w:rFonts w:eastAsia="標楷體"/>
                <w:kern w:val="0"/>
              </w:rPr>
              <w:t>2</w:t>
            </w:r>
            <w:r w:rsidRPr="00002DDE">
              <w:rPr>
                <w:rFonts w:eastAsia="標楷體"/>
                <w:kern w:val="0"/>
              </w:rPr>
              <w:t>人且來自</w:t>
            </w:r>
            <w:r w:rsidRPr="00002DDE">
              <w:rPr>
                <w:rFonts w:eastAsia="標楷體"/>
                <w:kern w:val="0"/>
              </w:rPr>
              <w:t>2</w:t>
            </w:r>
            <w:r w:rsidRPr="00002DDE">
              <w:rPr>
                <w:rFonts w:eastAsia="標楷體"/>
                <w:kern w:val="0"/>
              </w:rPr>
              <w:t>個以上不同國家）</w:t>
            </w:r>
            <w:r w:rsidRPr="00002DDE">
              <w:rPr>
                <w:rFonts w:eastAsia="標楷體"/>
                <w:kern w:val="0"/>
              </w:rPr>
              <w:t xml:space="preserve">                       </w:t>
            </w:r>
          </w:p>
          <w:p w:rsidR="001A2A12" w:rsidRPr="00002DDE" w:rsidRDefault="001A2A12" w:rsidP="004D1EF8">
            <w:pPr>
              <w:spacing w:before="62" w:line="300" w:lineRule="exact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 xml:space="preserve">            □</w:t>
            </w:r>
            <w:r w:rsidRPr="00002DDE">
              <w:rPr>
                <w:rFonts w:eastAsia="標楷體"/>
                <w:kern w:val="0"/>
              </w:rPr>
              <w:t>國際學術研討會（境外發表者至少</w:t>
            </w:r>
            <w:r w:rsidRPr="00002DDE">
              <w:rPr>
                <w:rFonts w:eastAsia="標楷體"/>
                <w:kern w:val="0"/>
              </w:rPr>
              <w:t>4</w:t>
            </w:r>
            <w:r w:rsidRPr="00002DDE">
              <w:rPr>
                <w:rFonts w:eastAsia="標楷體"/>
                <w:kern w:val="0"/>
              </w:rPr>
              <w:t>人且來自</w:t>
            </w:r>
            <w:r w:rsidRPr="00002DDE">
              <w:rPr>
                <w:rFonts w:eastAsia="標楷體"/>
                <w:kern w:val="0"/>
              </w:rPr>
              <w:t>4</w:t>
            </w:r>
            <w:r w:rsidRPr="00002DDE">
              <w:rPr>
                <w:rFonts w:eastAsia="標楷體"/>
                <w:kern w:val="0"/>
              </w:rPr>
              <w:t>個以上不同國家）</w:t>
            </w:r>
          </w:p>
          <w:p w:rsidR="001A2A12" w:rsidRPr="00002DDE" w:rsidRDefault="001A2A12" w:rsidP="004D1EF8">
            <w:pPr>
              <w:spacing w:before="62" w:line="300" w:lineRule="exact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ab/>
            </w:r>
            <w:r w:rsidRPr="00002DDE">
              <w:rPr>
                <w:rFonts w:eastAsia="標楷體"/>
                <w:kern w:val="0"/>
              </w:rPr>
              <w:tab/>
            </w:r>
            <w:r w:rsidRPr="00002DDE">
              <w:rPr>
                <w:rFonts w:eastAsia="標楷體"/>
                <w:kern w:val="0"/>
              </w:rPr>
              <w:tab/>
              <w:t xml:space="preserve">  (</w:t>
            </w:r>
            <w:r w:rsidRPr="00002DDE">
              <w:rPr>
                <w:rFonts w:eastAsia="標楷體"/>
                <w:kern w:val="0"/>
              </w:rPr>
              <w:t>說明：境外發表者不含港、澳、大陸地區</w:t>
            </w:r>
            <w:r w:rsidRPr="00002DDE">
              <w:rPr>
                <w:rFonts w:eastAsia="標楷體"/>
                <w:kern w:val="0"/>
              </w:rPr>
              <w:t>)</w:t>
            </w:r>
          </w:p>
        </w:tc>
      </w:tr>
      <w:tr w:rsidR="001A2A12" w:rsidRPr="00002DDE" w:rsidTr="003A553B">
        <w:trPr>
          <w:trHeight w:hRule="exact" w:val="2140"/>
          <w:jc w:val="center"/>
        </w:trPr>
        <w:tc>
          <w:tcPr>
            <w:tcW w:w="709" w:type="dxa"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A12" w:rsidRPr="00002DDE" w:rsidRDefault="001A2A12" w:rsidP="004D1EF8">
            <w:pPr>
              <w:ind w:leftChars="10" w:left="24"/>
              <w:jc w:val="both"/>
              <w:rPr>
                <w:rFonts w:eastAsia="標楷體"/>
                <w:kern w:val="0"/>
                <w:lang w:eastAsia="en-US"/>
              </w:rPr>
            </w:pPr>
            <w:r w:rsidRPr="00002DDE">
              <w:rPr>
                <w:rFonts w:eastAsia="標楷體"/>
                <w:kern w:val="0"/>
                <w:lang w:eastAsia="en-US"/>
              </w:rPr>
              <w:t>檢附資料</w:t>
            </w:r>
          </w:p>
        </w:tc>
        <w:tc>
          <w:tcPr>
            <w:tcW w:w="8080" w:type="dxa"/>
            <w:gridSpan w:val="3"/>
            <w:tcBorders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before="86" w:line="28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本申請表</w:t>
            </w:r>
            <w:r w:rsidRPr="00002DDE">
              <w:rPr>
                <w:rFonts w:eastAsia="標楷體"/>
                <w:kern w:val="0"/>
              </w:rPr>
              <w:t>Word</w:t>
            </w:r>
            <w:r w:rsidRPr="00002DDE">
              <w:rPr>
                <w:rFonts w:eastAsia="標楷體"/>
                <w:kern w:val="0"/>
              </w:rPr>
              <w:t>或</w:t>
            </w:r>
            <w:r w:rsidRPr="00002DDE">
              <w:rPr>
                <w:rFonts w:eastAsia="標楷體"/>
                <w:kern w:val="0"/>
              </w:rPr>
              <w:t>ODF</w:t>
            </w:r>
            <w:r w:rsidRPr="00002DDE">
              <w:rPr>
                <w:rFonts w:eastAsia="標楷體"/>
                <w:kern w:val="0"/>
              </w:rPr>
              <w:t>電子檔</w:t>
            </w:r>
            <w:r w:rsidR="00030707" w:rsidRPr="00C43BFE">
              <w:rPr>
                <w:rFonts w:eastAsia="標楷體"/>
                <w:b/>
                <w:color w:val="FF0000"/>
              </w:rPr>
              <w:t>（含</w:t>
            </w:r>
            <w:r w:rsidR="006D43CC" w:rsidRPr="00C43BFE">
              <w:rPr>
                <w:rFonts w:eastAsia="標楷體"/>
                <w:b/>
                <w:color w:val="FF0000"/>
              </w:rPr>
              <w:t>校內外單位補助經費申請一覽表</w:t>
            </w:r>
            <w:r w:rsidR="00030707" w:rsidRPr="00C43BFE">
              <w:rPr>
                <w:rFonts w:eastAsia="標楷體"/>
                <w:b/>
                <w:color w:val="FF0000"/>
              </w:rPr>
              <w:t>）</w:t>
            </w:r>
          </w:p>
          <w:p w:rsidR="001A2A12" w:rsidRPr="00002DDE" w:rsidRDefault="001A2A12" w:rsidP="004D1EF8">
            <w:pPr>
              <w:spacing w:before="86" w:line="28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學術研討會計畫書（應包括舉辦目的、主題、議程、具有邀稿、公開徵稿及審稿作業流程、籌備進度表、經費預算表及預期績效）</w:t>
            </w:r>
          </w:p>
          <w:p w:rsidR="001A2A12" w:rsidRPr="00002DDE" w:rsidRDefault="001A2A12" w:rsidP="004D1EF8">
            <w:pPr>
              <w:spacing w:before="86" w:line="28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受邀者簡歷等相關資料</w:t>
            </w:r>
          </w:p>
          <w:p w:rsidR="001A2A12" w:rsidRPr="00002DDE" w:rsidRDefault="001A2A12" w:rsidP="004D1EF8">
            <w:pPr>
              <w:spacing w:before="86" w:line="28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向校外相關單位申請經費補助之證明文件</w:t>
            </w:r>
          </w:p>
          <w:p w:rsidR="001A2A12" w:rsidRPr="00002DDE" w:rsidRDefault="001A2A12" w:rsidP="004D1EF8">
            <w:pPr>
              <w:spacing w:before="86" w:line="28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其他有助於審查之相關資料</w:t>
            </w:r>
          </w:p>
        </w:tc>
      </w:tr>
      <w:tr w:rsidR="001A2A12" w:rsidRPr="00002DDE" w:rsidTr="003A553B">
        <w:trPr>
          <w:trHeight w:hRule="exact" w:val="559"/>
          <w:jc w:val="center"/>
        </w:trPr>
        <w:tc>
          <w:tcPr>
            <w:tcW w:w="709" w:type="dxa"/>
            <w:tcBorders>
              <w:lef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spacing w:before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40" w:type="dxa"/>
            <w:gridSpan w:val="4"/>
            <w:tcBorders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2F7833">
            <w:pPr>
              <w:tabs>
                <w:tab w:val="left" w:pos="3009"/>
                <w:tab w:val="left" w:pos="3606"/>
              </w:tabs>
              <w:spacing w:line="30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申請補助金額</w:t>
            </w:r>
            <w:r w:rsidRPr="00002DDE">
              <w:rPr>
                <w:kern w:val="0"/>
              </w:rPr>
              <w:t>：</w:t>
            </w:r>
            <w:r w:rsidRPr="00002DDE">
              <w:rPr>
                <w:rFonts w:eastAsia="Calibri"/>
                <w:kern w:val="0"/>
                <w:u w:val="single"/>
              </w:rPr>
              <w:tab/>
            </w:r>
            <w:r w:rsidRPr="00002DDE">
              <w:rPr>
                <w:rFonts w:eastAsia="Calibri"/>
                <w:kern w:val="0"/>
                <w:u w:val="single"/>
              </w:rPr>
              <w:tab/>
            </w:r>
            <w:r w:rsidR="008C0593" w:rsidRPr="00002DDE">
              <w:rPr>
                <w:kern w:val="0"/>
              </w:rPr>
              <w:t xml:space="preserve"> </w:t>
            </w:r>
          </w:p>
        </w:tc>
      </w:tr>
      <w:tr w:rsidR="001A2A12" w:rsidRPr="00002DDE" w:rsidTr="003A553B">
        <w:trPr>
          <w:trHeight w:hRule="exact" w:val="540"/>
          <w:jc w:val="center"/>
        </w:trPr>
        <w:tc>
          <w:tcPr>
            <w:tcW w:w="709" w:type="dxa"/>
            <w:tcBorders>
              <w:left w:val="thinThickSmallGap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line="307" w:lineRule="auto"/>
              <w:ind w:leftChars="10" w:left="24" w:right="-43"/>
              <w:jc w:val="both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  <w:kern w:val="0"/>
              </w:rPr>
              <w:t>本次研討會是否收費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280" w:lineRule="exact"/>
              <w:ind w:leftChars="10" w:left="24"/>
              <w:jc w:val="both"/>
              <w:rPr>
                <w:rFonts w:eastAsia="Calibri"/>
                <w:kern w:val="0"/>
              </w:rPr>
            </w:pPr>
            <w:r w:rsidRPr="00002DDE">
              <w:rPr>
                <w:rFonts w:eastAsia="標楷體"/>
                <w:kern w:val="0"/>
              </w:rPr>
              <w:t>□</w:t>
            </w:r>
            <w:r w:rsidRPr="00002DDE">
              <w:rPr>
                <w:rFonts w:eastAsia="標楷體"/>
                <w:kern w:val="0"/>
              </w:rPr>
              <w:t>是</w:t>
            </w:r>
            <w:r w:rsidRPr="00002DDE">
              <w:rPr>
                <w:rFonts w:eastAsia="標楷體"/>
                <w:kern w:val="0"/>
              </w:rPr>
              <w:t xml:space="preserve">     □</w:t>
            </w:r>
            <w:r w:rsidRPr="00002DDE">
              <w:rPr>
                <w:rFonts w:eastAsia="標楷體"/>
                <w:kern w:val="0"/>
              </w:rPr>
              <w:t>否</w:t>
            </w:r>
          </w:p>
        </w:tc>
      </w:tr>
      <w:tr w:rsidR="001A2A12" w:rsidRPr="00002DDE" w:rsidTr="003A553B">
        <w:trPr>
          <w:trHeight w:hRule="exact" w:val="679"/>
          <w:jc w:val="center"/>
        </w:trPr>
        <w:tc>
          <w:tcPr>
            <w:tcW w:w="709" w:type="dxa"/>
            <w:tcBorders>
              <w:left w:val="thinThickSmallGap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1A2A12">
            <w:pPr>
              <w:numPr>
                <w:ilvl w:val="0"/>
                <w:numId w:val="32"/>
              </w:numPr>
              <w:jc w:val="center"/>
              <w:rPr>
                <w:rFonts w:eastAsia="標楷體"/>
                <w:kern w:val="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A12" w:rsidRPr="00FC2F8F" w:rsidRDefault="001A2A12" w:rsidP="004D1EF8">
            <w:pPr>
              <w:spacing w:line="307" w:lineRule="auto"/>
              <w:ind w:leftChars="10" w:left="24" w:right="-43"/>
              <w:jc w:val="both"/>
              <w:rPr>
                <w:rFonts w:eastAsia="標楷體"/>
                <w:kern w:val="0"/>
              </w:rPr>
            </w:pPr>
            <w:r w:rsidRPr="00FC2F8F">
              <w:rPr>
                <w:rFonts w:eastAsia="標楷體"/>
                <w:kern w:val="0"/>
              </w:rPr>
              <w:t>是否獲校</w:t>
            </w:r>
            <w:r w:rsidR="004672C2" w:rsidRPr="00FC2F8F">
              <w:rPr>
                <w:rFonts w:eastAsia="標楷體"/>
                <w:kern w:val="0"/>
              </w:rPr>
              <w:t>內</w:t>
            </w:r>
            <w:r w:rsidRPr="00FC2F8F">
              <w:rPr>
                <w:rFonts w:eastAsia="標楷體"/>
                <w:kern w:val="0"/>
              </w:rPr>
              <w:t>外補助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4672C2" w:rsidRPr="00FC2F8F" w:rsidRDefault="001A2A12" w:rsidP="004672C2">
            <w:pPr>
              <w:tabs>
                <w:tab w:val="left" w:pos="5433"/>
              </w:tabs>
              <w:spacing w:before="53" w:line="28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FC2F8F">
              <w:rPr>
                <w:rFonts w:eastAsia="標楷體"/>
                <w:kern w:val="0"/>
              </w:rPr>
              <w:t>□</w:t>
            </w:r>
            <w:r w:rsidRPr="00FC2F8F">
              <w:rPr>
                <w:rFonts w:eastAsia="標楷體"/>
                <w:kern w:val="0"/>
              </w:rPr>
              <w:t>否</w:t>
            </w:r>
            <w:r w:rsidR="004672C2" w:rsidRPr="00FC2F8F">
              <w:rPr>
                <w:rFonts w:eastAsia="標楷體"/>
                <w:kern w:val="0"/>
              </w:rPr>
              <w:t xml:space="preserve"> (</w:t>
            </w:r>
            <w:r w:rsidR="004672C2" w:rsidRPr="00FC2F8F">
              <w:rPr>
                <w:rFonts w:eastAsia="標楷體"/>
                <w:kern w:val="0"/>
              </w:rPr>
              <w:t>不符合補助原則</w:t>
            </w:r>
            <w:r w:rsidR="004672C2" w:rsidRPr="00FC2F8F">
              <w:rPr>
                <w:rFonts w:eastAsia="標楷體"/>
                <w:kern w:val="0"/>
              </w:rPr>
              <w:t>)</w:t>
            </w:r>
          </w:p>
          <w:p w:rsidR="001A2A12" w:rsidRPr="00FC2F8F" w:rsidRDefault="004672C2" w:rsidP="004672C2">
            <w:pPr>
              <w:tabs>
                <w:tab w:val="left" w:pos="5433"/>
              </w:tabs>
              <w:spacing w:before="53" w:line="280" w:lineRule="exact"/>
              <w:ind w:leftChars="10" w:left="24"/>
              <w:jc w:val="both"/>
              <w:rPr>
                <w:rFonts w:eastAsia="標楷體"/>
                <w:kern w:val="0"/>
              </w:rPr>
            </w:pPr>
            <w:r w:rsidRPr="00FC2F8F">
              <w:rPr>
                <w:rFonts w:eastAsia="標楷體"/>
                <w:kern w:val="0"/>
              </w:rPr>
              <w:t>□</w:t>
            </w:r>
            <w:r w:rsidRPr="00FC2F8F">
              <w:rPr>
                <w:rFonts w:eastAsia="標楷體"/>
                <w:kern w:val="0"/>
              </w:rPr>
              <w:t>是，請填校內外</w:t>
            </w:r>
            <w:r w:rsidR="00244F00" w:rsidRPr="00FC2F8F">
              <w:rPr>
                <w:rFonts w:eastAsia="標楷體"/>
                <w:kern w:val="0"/>
              </w:rPr>
              <w:t>單位</w:t>
            </w:r>
            <w:r w:rsidRPr="00FC2F8F">
              <w:rPr>
                <w:rFonts w:eastAsia="標楷體"/>
                <w:kern w:val="0"/>
              </w:rPr>
              <w:t>補助經費申請一覽表並附佐證資料</w:t>
            </w:r>
          </w:p>
        </w:tc>
      </w:tr>
      <w:tr w:rsidR="001A2A12" w:rsidRPr="00002DDE" w:rsidTr="003A553B">
        <w:trPr>
          <w:trHeight w:hRule="exact" w:val="726"/>
          <w:jc w:val="center"/>
        </w:trPr>
        <w:tc>
          <w:tcPr>
            <w:tcW w:w="2978" w:type="dxa"/>
            <w:gridSpan w:val="3"/>
            <w:tcBorders>
              <w:left w:val="thinThickSmallGap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line="307" w:lineRule="auto"/>
              <w:ind w:leftChars="10" w:left="24" w:right="-43"/>
              <w:jc w:val="center"/>
              <w:rPr>
                <w:rFonts w:eastAsia="標楷體"/>
                <w:kern w:val="0"/>
              </w:rPr>
            </w:pPr>
            <w:r w:rsidRPr="00002DDE">
              <w:rPr>
                <w:rFonts w:eastAsia="標楷體"/>
              </w:rPr>
              <w:t>承辦人簽章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jc w:val="center"/>
              <w:rPr>
                <w:rFonts w:eastAsia="標楷體"/>
              </w:rPr>
            </w:pPr>
            <w:r w:rsidRPr="00002DDE">
              <w:rPr>
                <w:rFonts w:eastAsia="標楷體"/>
              </w:rPr>
              <w:t>學</w:t>
            </w:r>
            <w:r w:rsidRPr="00FC2F8F">
              <w:rPr>
                <w:rFonts w:eastAsia="標楷體"/>
              </w:rPr>
              <w:t>系</w:t>
            </w:r>
            <w:r w:rsidRPr="00FC2F8F">
              <w:rPr>
                <w:rFonts w:eastAsia="標楷體"/>
              </w:rPr>
              <w:t>(</w:t>
            </w:r>
            <w:r w:rsidRPr="00FC2F8F">
              <w:rPr>
                <w:rFonts w:eastAsia="標楷體"/>
              </w:rPr>
              <w:t>所</w:t>
            </w:r>
            <w:r w:rsidRPr="00FC2F8F">
              <w:rPr>
                <w:rFonts w:eastAsia="標楷體"/>
              </w:rPr>
              <w:t>)/</w:t>
            </w:r>
            <w:r w:rsidR="00246520" w:rsidRPr="00FC2F8F">
              <w:rPr>
                <w:rFonts w:eastAsia="標楷體"/>
              </w:rPr>
              <w:t>學位學程</w:t>
            </w:r>
            <w:r w:rsidRPr="00FC2F8F">
              <w:rPr>
                <w:rFonts w:eastAsia="標楷體"/>
              </w:rPr>
              <w:t>/</w:t>
            </w:r>
            <w:r w:rsidR="00246520" w:rsidRPr="00FC2F8F">
              <w:rPr>
                <w:rFonts w:eastAsia="標楷體"/>
              </w:rPr>
              <w:t>學院</w:t>
            </w:r>
          </w:p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jc w:val="center"/>
              <w:rPr>
                <w:rFonts w:eastAsia="Calibri"/>
                <w:kern w:val="0"/>
              </w:rPr>
            </w:pPr>
            <w:r w:rsidRPr="00002DDE">
              <w:rPr>
                <w:rFonts w:eastAsia="標楷體"/>
              </w:rPr>
              <w:t>主管簽章</w:t>
            </w:r>
          </w:p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rPr>
                <w:rFonts w:eastAsia="Calibri"/>
                <w:strike/>
                <w:kern w:val="0"/>
              </w:rPr>
            </w:pPr>
          </w:p>
        </w:tc>
      </w:tr>
      <w:tr w:rsidR="001A2A12" w:rsidRPr="00002DDE" w:rsidTr="003A553B">
        <w:trPr>
          <w:trHeight w:hRule="exact" w:val="602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thinThickSmallGap" w:sz="18" w:space="0" w:color="000000"/>
              <w:bottom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line="307" w:lineRule="auto"/>
              <w:ind w:leftChars="10" w:left="24" w:right="-43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jc w:val="both"/>
              <w:rPr>
                <w:rFonts w:eastAsia="Calibri"/>
                <w:strike/>
                <w:kern w:val="0"/>
              </w:rPr>
            </w:pPr>
          </w:p>
        </w:tc>
      </w:tr>
      <w:tr w:rsidR="001A2A12" w:rsidRPr="00002DDE" w:rsidTr="003A553B">
        <w:trPr>
          <w:trHeight w:hRule="exact" w:val="531"/>
          <w:jc w:val="center"/>
        </w:trPr>
        <w:tc>
          <w:tcPr>
            <w:tcW w:w="10349" w:type="dxa"/>
            <w:gridSpan w:val="5"/>
            <w:tcBorders>
              <w:top w:val="thinThickSmallGap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jc w:val="center"/>
              <w:rPr>
                <w:rFonts w:eastAsia="標楷體"/>
              </w:rPr>
            </w:pPr>
            <w:r w:rsidRPr="00002DDE">
              <w:rPr>
                <w:rFonts w:eastAsia="標楷體"/>
              </w:rPr>
              <w:t>審查結果</w:t>
            </w:r>
          </w:p>
        </w:tc>
      </w:tr>
      <w:tr w:rsidR="001A2A12" w:rsidRPr="00002DDE" w:rsidTr="003A553B">
        <w:trPr>
          <w:trHeight w:hRule="exact" w:val="452"/>
          <w:jc w:val="center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2A12" w:rsidRPr="00002DDE" w:rsidRDefault="001A2A12" w:rsidP="004D1EF8">
            <w:pPr>
              <w:spacing w:line="480" w:lineRule="exact"/>
              <w:ind w:left="1529" w:hangingChars="637" w:hanging="1529"/>
              <w:jc w:val="both"/>
              <w:rPr>
                <w:rFonts w:eastAsia="標楷體"/>
              </w:rPr>
            </w:pPr>
            <w:r w:rsidRPr="00002DDE">
              <w:rPr>
                <w:rFonts w:eastAsia="標楷體"/>
              </w:rPr>
              <w:t>□</w:t>
            </w:r>
            <w:r w:rsidRPr="00002DDE">
              <w:rPr>
                <w:rFonts w:eastAsia="標楷體"/>
              </w:rPr>
              <w:t>同意補助</w:t>
            </w:r>
            <w:r w:rsidRPr="00002DDE">
              <w:rPr>
                <w:rFonts w:eastAsia="標楷體"/>
              </w:rPr>
              <w:t>→</w:t>
            </w:r>
            <w:r w:rsidRPr="00002DDE">
              <w:rPr>
                <w:rFonts w:eastAsia="標楷體"/>
              </w:rPr>
              <w:t>由研發處統籌辦理核銷程序</w:t>
            </w:r>
            <w:r w:rsidRPr="00002DDE">
              <w:rPr>
                <w:rFonts w:eastAsia="標楷體"/>
              </w:rPr>
              <w:t xml:space="preserve">   □</w:t>
            </w:r>
            <w:r w:rsidRPr="00002DDE">
              <w:rPr>
                <w:rFonts w:eastAsia="標楷體"/>
              </w:rPr>
              <w:t>不予補助</w:t>
            </w:r>
          </w:p>
        </w:tc>
      </w:tr>
      <w:tr w:rsidR="001A2A12" w:rsidRPr="00002DDE" w:rsidTr="003A553B">
        <w:trPr>
          <w:trHeight w:hRule="exact" w:val="417"/>
          <w:jc w:val="center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jc w:val="center"/>
              <w:rPr>
                <w:rFonts w:eastAsia="標楷體"/>
              </w:rPr>
            </w:pPr>
            <w:r w:rsidRPr="00002DDE">
              <w:rPr>
                <w:rFonts w:eastAsia="標楷體"/>
              </w:rPr>
              <w:t>研究發展處核章</w:t>
            </w:r>
          </w:p>
        </w:tc>
      </w:tr>
      <w:tr w:rsidR="001A2A12" w:rsidRPr="00002DDE" w:rsidTr="003A553B">
        <w:trPr>
          <w:trHeight w:hRule="exact" w:val="463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line="480" w:lineRule="exact"/>
              <w:ind w:left="1529" w:hangingChars="637" w:hanging="1529"/>
              <w:jc w:val="center"/>
              <w:rPr>
                <w:rFonts w:eastAsia="標楷體"/>
              </w:rPr>
            </w:pPr>
            <w:r w:rsidRPr="00002DDE">
              <w:rPr>
                <w:rFonts w:eastAsia="標楷體"/>
              </w:rPr>
              <w:t>承辦人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line="480" w:lineRule="exact"/>
              <w:ind w:left="1529" w:hangingChars="637" w:hanging="1529"/>
              <w:jc w:val="center"/>
              <w:rPr>
                <w:rFonts w:eastAsia="標楷體"/>
              </w:rPr>
            </w:pPr>
            <w:r w:rsidRPr="00002DDE">
              <w:rPr>
                <w:rFonts w:eastAsia="標楷體"/>
              </w:rPr>
              <w:t>組長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line="480" w:lineRule="exact"/>
              <w:ind w:left="1529" w:hangingChars="637" w:hanging="1529"/>
              <w:jc w:val="center"/>
              <w:rPr>
                <w:rFonts w:eastAsia="標楷體"/>
              </w:rPr>
            </w:pPr>
            <w:r w:rsidRPr="00002DDE">
              <w:rPr>
                <w:rFonts w:eastAsia="標楷體"/>
              </w:rPr>
              <w:t>研發長</w:t>
            </w:r>
          </w:p>
        </w:tc>
      </w:tr>
      <w:tr w:rsidR="001A2A12" w:rsidRPr="00002DDE" w:rsidTr="003A553B">
        <w:trPr>
          <w:trHeight w:hRule="exact" w:val="1008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spacing w:line="307" w:lineRule="auto"/>
              <w:ind w:leftChars="10" w:left="24" w:right="-4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A12" w:rsidRPr="00002DDE" w:rsidRDefault="001A2A12" w:rsidP="004D1EF8">
            <w:pPr>
              <w:tabs>
                <w:tab w:val="left" w:pos="1065"/>
                <w:tab w:val="left" w:pos="5433"/>
              </w:tabs>
              <w:spacing w:before="53" w:line="300" w:lineRule="exact"/>
              <w:ind w:leftChars="10" w:left="24"/>
              <w:jc w:val="center"/>
              <w:rPr>
                <w:rFonts w:eastAsia="標楷體"/>
              </w:rPr>
            </w:pPr>
          </w:p>
        </w:tc>
      </w:tr>
    </w:tbl>
    <w:p w:rsidR="003A553B" w:rsidRPr="00002DDE" w:rsidRDefault="00FC2F8F" w:rsidP="003A553B">
      <w:pPr>
        <w:jc w:val="center"/>
        <w:rPr>
          <w:rFonts w:eastAsia="標楷體"/>
          <w:b/>
          <w:color w:val="FF0000"/>
          <w:sz w:val="28"/>
          <w:szCs w:val="28"/>
        </w:rPr>
      </w:pPr>
      <w:r w:rsidRPr="00002DDE">
        <w:rPr>
          <w:rFonts w:eastAsia="標楷體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C0A86C" wp14:editId="070A2A7A">
                <wp:simplePos x="0" y="0"/>
                <wp:positionH relativeFrom="margin">
                  <wp:posOffset>5676266</wp:posOffset>
                </wp:positionH>
                <wp:positionV relativeFrom="paragraph">
                  <wp:posOffset>147320</wp:posOffset>
                </wp:positionV>
                <wp:extent cx="781050" cy="317500"/>
                <wp:effectExtent l="0" t="0" r="19050" b="254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92" w:rsidRPr="000F147F" w:rsidRDefault="00EA1692" w:rsidP="00EA1692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0F14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F147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10.</w:t>
                            </w:r>
                            <w:r w:rsidR="00FC2F8F" w:rsidRPr="000F14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FC2F8F" w:rsidRPr="000F147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4</w:t>
                            </w:r>
                            <w:r w:rsidR="00C51BBB" w:rsidRPr="000F147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</w:t>
                            </w:r>
                            <w:r w:rsidR="00FC2F8F" w:rsidRPr="000F14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FC2F8F" w:rsidRPr="000F147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0F14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A86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46.95pt;margin-top:11.6pt;width:61.5pt;height: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">
                <v:textbox>
                  <w:txbxContent>
                    <w:p w:rsidR="00EA1692" w:rsidRPr="000F147F" w:rsidRDefault="00EA1692" w:rsidP="00EA1692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0F14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0F147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10.</w:t>
                      </w:r>
                      <w:r w:rsidR="00FC2F8F" w:rsidRPr="000F14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</w:t>
                      </w:r>
                      <w:r w:rsidR="00FC2F8F" w:rsidRPr="000F147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4</w:t>
                      </w:r>
                      <w:r w:rsidR="00C51BBB" w:rsidRPr="000F147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</w:t>
                      </w:r>
                      <w:r w:rsidR="00FC2F8F" w:rsidRPr="000F14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</w:t>
                      </w:r>
                      <w:r w:rsidR="00FC2F8F" w:rsidRPr="000F147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 w:rsidRPr="000F14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B0" w:rsidRPr="00002DDE">
        <w:rPr>
          <w:rFonts w:eastAsia="標楷體"/>
          <w:b/>
          <w:color w:val="FF0000"/>
          <w:sz w:val="28"/>
          <w:szCs w:val="28"/>
        </w:rPr>
        <w:t xml:space="preserve"> </w:t>
      </w:r>
    </w:p>
    <w:p w:rsidR="00030707" w:rsidRPr="00FC2F8F" w:rsidRDefault="00C31199" w:rsidP="00701FCE">
      <w:pPr>
        <w:jc w:val="center"/>
        <w:rPr>
          <w:rFonts w:eastAsia="標楷體"/>
          <w:sz w:val="28"/>
          <w:szCs w:val="28"/>
        </w:rPr>
      </w:pPr>
      <w:r w:rsidRPr="00FC2F8F">
        <w:rPr>
          <w:rFonts w:eastAsia="標楷體"/>
          <w:sz w:val="28"/>
          <w:szCs w:val="28"/>
        </w:rPr>
        <w:lastRenderedPageBreak/>
        <w:t>申請單位</w:t>
      </w:r>
      <w:r w:rsidRPr="00FC2F8F">
        <w:rPr>
          <w:rFonts w:eastAsia="標楷體"/>
          <w:sz w:val="28"/>
          <w:szCs w:val="28"/>
        </w:rPr>
        <w:t xml:space="preserve"> </w:t>
      </w:r>
      <w:r w:rsidR="00030707" w:rsidRPr="00FC2F8F">
        <w:rPr>
          <w:rFonts w:eastAsia="標楷體"/>
          <w:sz w:val="28"/>
          <w:szCs w:val="28"/>
        </w:rPr>
        <w:t>辦理「</w:t>
      </w:r>
      <w:r w:rsidR="00F13DB0" w:rsidRPr="00FC2F8F">
        <w:rPr>
          <w:rFonts w:eastAsia="標楷體"/>
          <w:sz w:val="28"/>
          <w:szCs w:val="28"/>
        </w:rPr>
        <w:t xml:space="preserve"> </w:t>
      </w:r>
      <w:r w:rsidR="00030707" w:rsidRPr="00FC2F8F">
        <w:rPr>
          <w:rFonts w:eastAsia="標楷體"/>
          <w:sz w:val="28"/>
          <w:szCs w:val="28"/>
        </w:rPr>
        <w:t>學術研討會</w:t>
      </w:r>
      <w:r w:rsidRPr="00FC2F8F">
        <w:rPr>
          <w:rFonts w:eastAsia="標楷體"/>
          <w:sz w:val="28"/>
          <w:szCs w:val="28"/>
        </w:rPr>
        <w:t>名稱</w:t>
      </w:r>
      <w:r w:rsidRPr="00FC2F8F">
        <w:rPr>
          <w:rFonts w:eastAsia="標楷體"/>
          <w:sz w:val="28"/>
          <w:szCs w:val="28"/>
        </w:rPr>
        <w:t xml:space="preserve"> </w:t>
      </w:r>
      <w:r w:rsidR="00030707" w:rsidRPr="00FC2F8F">
        <w:rPr>
          <w:rFonts w:eastAsia="標楷體"/>
          <w:sz w:val="28"/>
          <w:szCs w:val="28"/>
        </w:rPr>
        <w:t>」</w:t>
      </w:r>
      <w:r w:rsidRPr="00FC2F8F">
        <w:rPr>
          <w:rFonts w:eastAsia="標楷體"/>
          <w:sz w:val="28"/>
          <w:szCs w:val="28"/>
        </w:rPr>
        <w:t>校內外單位</w:t>
      </w:r>
      <w:r w:rsidR="00030707" w:rsidRPr="00FC2F8F">
        <w:rPr>
          <w:rFonts w:eastAsia="標楷體"/>
          <w:sz w:val="28"/>
          <w:szCs w:val="28"/>
        </w:rPr>
        <w:t>補助經費申請一覽表</w:t>
      </w:r>
      <w:r w:rsidR="00701FCE" w:rsidRPr="00FC2F8F">
        <w:rPr>
          <w:rFonts w:eastAsia="標楷體"/>
          <w:sz w:val="28"/>
          <w:szCs w:val="28"/>
        </w:rPr>
        <w:t>（範本）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2291"/>
        <w:gridCol w:w="4302"/>
      </w:tblGrid>
      <w:tr w:rsidR="00FC2F8F" w:rsidRPr="00FC2F8F" w:rsidTr="00F13DB0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F13DB0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編號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F13DB0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補助單位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F13DB0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補助金額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F13DB0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備註</w:t>
            </w:r>
          </w:p>
        </w:tc>
      </w:tr>
      <w:tr w:rsidR="00FC2F8F" w:rsidRPr="00FC2F8F" w:rsidTr="00F13DB0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科技部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F13DB0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$○</w:t>
            </w:r>
            <w:r w:rsidR="00FE3D13" w:rsidRPr="00FC2F8F">
              <w:rPr>
                <w:rFonts w:eastAsia="標楷體"/>
              </w:rPr>
              <w:t>○○</w:t>
            </w:r>
            <w:r w:rsidR="00030707" w:rsidRPr="00FC2F8F">
              <w:rPr>
                <w:rFonts w:eastAsia="標楷體"/>
              </w:rPr>
              <w:t>元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926A0B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 xml:space="preserve"> </w:t>
            </w:r>
            <w:r w:rsidR="00030707" w:rsidRPr="00FC2F8F">
              <w:rPr>
                <w:rFonts w:eastAsia="標楷體"/>
              </w:rPr>
              <w:t>核定</w:t>
            </w:r>
            <w:r w:rsidRPr="00FC2F8F">
              <w:rPr>
                <w:rFonts w:eastAsia="標楷體"/>
              </w:rPr>
              <w:t>（提供佐證資料）</w:t>
            </w:r>
          </w:p>
        </w:tc>
      </w:tr>
      <w:tr w:rsidR="00FC2F8F" w:rsidRPr="00FC2F8F" w:rsidTr="00F13DB0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B0" w:rsidRPr="00FC2F8F" w:rsidRDefault="00F13DB0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B0" w:rsidRPr="00FC2F8F" w:rsidRDefault="002A138B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文化部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B0" w:rsidRPr="00FC2F8F" w:rsidRDefault="002A138B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$○</w:t>
            </w:r>
            <w:r w:rsidR="00FE3D13" w:rsidRPr="00FC2F8F">
              <w:rPr>
                <w:rFonts w:eastAsia="標楷體"/>
              </w:rPr>
              <w:t>○○</w:t>
            </w:r>
            <w:r w:rsidRPr="00FC2F8F">
              <w:rPr>
                <w:rFonts w:eastAsia="標楷體"/>
              </w:rPr>
              <w:t>元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B0" w:rsidRPr="00FC2F8F" w:rsidRDefault="00926A0B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申請中（核定後提供佐證資料）</w:t>
            </w:r>
          </w:p>
        </w:tc>
      </w:tr>
      <w:tr w:rsidR="00FC2F8F" w:rsidRPr="00FC2F8F" w:rsidTr="00F13DB0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F13DB0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3</w:t>
            </w:r>
            <w:r w:rsidR="00030707" w:rsidRPr="00FC2F8F">
              <w:rPr>
                <w:rFonts w:eastAsia="標楷體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研發處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$</w:t>
            </w:r>
            <w:r w:rsidR="00F13DB0" w:rsidRPr="00FC2F8F">
              <w:rPr>
                <w:rFonts w:eastAsia="標楷體"/>
              </w:rPr>
              <w:t>○</w:t>
            </w:r>
            <w:r w:rsidR="00FE3D13" w:rsidRPr="00FC2F8F">
              <w:rPr>
                <w:rFonts w:eastAsia="標楷體"/>
              </w:rPr>
              <w:t>○○</w:t>
            </w:r>
            <w:r w:rsidRPr="00FC2F8F">
              <w:rPr>
                <w:rFonts w:eastAsia="標楷體"/>
              </w:rPr>
              <w:t>元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030707" w:rsidP="00AD54D4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申請中</w:t>
            </w:r>
          </w:p>
        </w:tc>
      </w:tr>
      <w:tr w:rsidR="00FC2F8F" w:rsidRPr="00FC2F8F" w:rsidTr="00F13DB0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</w:tr>
      <w:tr w:rsidR="00FC2F8F" w:rsidRPr="00FC2F8F" w:rsidTr="00F13DB0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0B" w:rsidRPr="00FC2F8F" w:rsidRDefault="00926A0B" w:rsidP="00AD54D4">
            <w:pPr>
              <w:jc w:val="center"/>
              <w:rPr>
                <w:rFonts w:eastAsia="標楷體"/>
              </w:rPr>
            </w:pPr>
          </w:p>
        </w:tc>
      </w:tr>
      <w:tr w:rsidR="00FC2F8F" w:rsidRPr="00FC2F8F" w:rsidTr="00F13DB0"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FE3D13" w:rsidP="00FE3D13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 xml:space="preserve">        </w:t>
            </w:r>
            <w:r w:rsidR="00030707" w:rsidRPr="00FC2F8F">
              <w:rPr>
                <w:rFonts w:eastAsia="標楷體"/>
              </w:rPr>
              <w:t>合計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FE3D13" w:rsidP="00FE3D13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$○○○</w:t>
            </w:r>
            <w:r w:rsidRPr="00FC2F8F">
              <w:rPr>
                <w:rFonts w:eastAsia="標楷體"/>
              </w:rPr>
              <w:t>元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07" w:rsidRPr="00FC2F8F" w:rsidRDefault="00FE3D13" w:rsidP="00FE3D13">
            <w:pPr>
              <w:jc w:val="center"/>
              <w:rPr>
                <w:rFonts w:eastAsia="標楷體"/>
              </w:rPr>
            </w:pPr>
            <w:r w:rsidRPr="00FC2F8F">
              <w:rPr>
                <w:rFonts w:eastAsia="標楷體"/>
              </w:rPr>
              <w:t>本研討會經費預算總計</w:t>
            </w:r>
            <w:r w:rsidRPr="00FC2F8F">
              <w:rPr>
                <w:rFonts w:eastAsia="標楷體"/>
              </w:rPr>
              <w:t>$○○○</w:t>
            </w:r>
            <w:r w:rsidRPr="00FC2F8F">
              <w:rPr>
                <w:rFonts w:eastAsia="標楷體"/>
              </w:rPr>
              <w:t>元</w:t>
            </w:r>
          </w:p>
        </w:tc>
      </w:tr>
    </w:tbl>
    <w:p w:rsidR="00772128" w:rsidRPr="00002DDE" w:rsidRDefault="00772128" w:rsidP="008643DB">
      <w:pPr>
        <w:pStyle w:val="af5"/>
        <w:kinsoku w:val="0"/>
        <w:overflowPunct w:val="0"/>
        <w:snapToGrid w:val="0"/>
        <w:spacing w:after="0"/>
        <w:ind w:leftChars="-215" w:right="200" w:hangingChars="258" w:hanging="516"/>
        <w:jc w:val="right"/>
        <w:rPr>
          <w:rFonts w:eastAsia="標楷體"/>
          <w:sz w:val="20"/>
          <w:szCs w:val="20"/>
        </w:rPr>
      </w:pPr>
    </w:p>
    <w:sectPr w:rsidR="00772128" w:rsidRPr="00002DDE" w:rsidSect="001A2A12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1" w:rsidRDefault="003E3F61" w:rsidP="001857F8">
      <w:r>
        <w:separator/>
      </w:r>
    </w:p>
  </w:endnote>
  <w:endnote w:type="continuationSeparator" w:id="0">
    <w:p w:rsidR="003E3F61" w:rsidRDefault="003E3F61" w:rsidP="0018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正顏楷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1" w:rsidRDefault="003E3F61" w:rsidP="001857F8">
      <w:r>
        <w:separator/>
      </w:r>
    </w:p>
  </w:footnote>
  <w:footnote w:type="continuationSeparator" w:id="0">
    <w:p w:rsidR="003E3F61" w:rsidRDefault="003E3F61" w:rsidP="0018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taiwaneseCountingThousand"/>
      <w:lvlText w:val="(%1)"/>
      <w:lvlJc w:val="left"/>
      <w:pPr>
        <w:tabs>
          <w:tab w:val="num" w:pos="709"/>
        </w:tabs>
        <w:ind w:left="1669" w:hanging="480"/>
      </w:pPr>
      <w:rPr>
        <w:rFonts w:ascii="Times New Roman" w:eastAsia="標楷體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200" w:hanging="480"/>
      </w:pPr>
      <w:rPr>
        <w:rFonts w:eastAsia="標楷體" w:hint="eastAsia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taiwaneseCountingThousand"/>
      <w:suff w:val="space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kern w:val="1"/>
      </w:rPr>
    </w:lvl>
    <w:lvl w:ilvl="1">
      <w:start w:val="1"/>
      <w:numFmt w:val="taiwaneseCountingThousand"/>
      <w:suff w:val="space"/>
      <w:lvlText w:val="（%2）"/>
      <w:lvlJc w:val="left"/>
      <w:pPr>
        <w:tabs>
          <w:tab w:val="num" w:pos="0"/>
        </w:tabs>
        <w:ind w:left="1200" w:hanging="720"/>
      </w:pPr>
      <w:rPr>
        <w:rFonts w:eastAsia="標楷體" w:cs="Times New Roman" w:hint="default"/>
        <w:kern w:val="1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default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420" w:hanging="420"/>
      </w:pPr>
      <w:rPr>
        <w:rFonts w:eastAsia="標楷體" w:hint="default"/>
        <w:b w:val="0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eastAsia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taiwaneseCountingThousand"/>
      <w:suff w:val="space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kern w:val="1"/>
        <w:lang w:val="en-U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taiwaneseCountingThousand"/>
      <w:suff w:val="space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lang w:val="en-U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eastAsia="標楷體" w:hint="eastAsia"/>
        <w:b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eastAsia="標楷體" w:hint="eastAsia"/>
        <w:b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taiwaneseCountingThousand"/>
      <w:lvlText w:val="%1、"/>
      <w:lvlJc w:val="left"/>
      <w:pPr>
        <w:tabs>
          <w:tab w:val="num" w:pos="709"/>
        </w:tabs>
        <w:ind w:left="720" w:hanging="360"/>
      </w:pPr>
      <w:rPr>
        <w:rFonts w:ascii="標楷體" w:eastAsia="標楷體" w:hAnsi="標楷體" w:cs="Times New Roman" w:hint="eastAsia"/>
        <w:b w:val="0"/>
        <w:color w:val="auto"/>
        <w:sz w:val="32"/>
        <w:szCs w:val="24"/>
        <w:lang w:val="en-US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680" w:hanging="200"/>
      </w:pPr>
      <w:rPr>
        <w:rFonts w:eastAsia="標楷體" w:hint="eastAsia"/>
        <w:b/>
        <w:bCs/>
        <w:kern w:val="1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(%1)"/>
      <w:lvlJc w:val="left"/>
      <w:pPr>
        <w:tabs>
          <w:tab w:val="num" w:pos="0"/>
        </w:tabs>
        <w:ind w:left="857" w:hanging="375"/>
      </w:pPr>
      <w:rPr>
        <w:rFonts w:eastAsia="標楷體" w:hint="default"/>
        <w:b w:val="0"/>
        <w:color w:val="auto"/>
        <w:kern w:val="1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hint="eastAsia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480"/>
      </w:pPr>
      <w:rPr>
        <w:rFonts w:eastAsia="標楷體" w:hint="default"/>
        <w:b w:val="0"/>
        <w:color w:val="auto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0" w:hanging="480"/>
      </w:pPr>
      <w:rPr>
        <w:rFonts w:eastAsia="標楷體" w:hint="eastAsia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taiwaneseCountingThousand"/>
      <w:lvlText w:val="(%1）"/>
      <w:lvlJc w:val="left"/>
      <w:pPr>
        <w:tabs>
          <w:tab w:val="num" w:pos="0"/>
        </w:tabs>
        <w:ind w:left="1186" w:hanging="480"/>
      </w:pPr>
      <w:rPr>
        <w:rFonts w:eastAsia="標楷體" w:hint="default"/>
        <w:kern w:val="1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920" w:hanging="720"/>
      </w:pPr>
      <w:rPr>
        <w:rFonts w:ascii="Times New Roman" w:eastAsia="標楷體" w:hAnsi="Times New Roman" w:cs="Times New Roman" w:hint="eastAsia"/>
        <w:sz w:val="28"/>
        <w:szCs w:val="28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615" w:hanging="480"/>
      </w:pPr>
      <w:rPr>
        <w:rFonts w:eastAsia="標楷體" w:hint="eastAsia"/>
        <w:color w:val="auto"/>
        <w:kern w:val="1"/>
        <w:sz w:val="23"/>
        <w:szCs w:val="23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7" w:hanging="480"/>
      </w:pPr>
      <w:rPr>
        <w:rFonts w:eastAsia="標楷體" w:hint="eastAsia"/>
        <w:bCs/>
        <w:kern w:val="1"/>
        <w:sz w:val="24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920" w:hanging="720"/>
      </w:pPr>
      <w:rPr>
        <w:rFonts w:ascii="Times New Roman" w:eastAsia="標楷體" w:hAnsi="Times New Roman" w:cs="Times New Roman" w:hint="eastAsia"/>
        <w:b/>
        <w:sz w:val="28"/>
        <w:szCs w:val="28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402" w:hanging="480"/>
      </w:pPr>
      <w:rPr>
        <w:rFonts w:ascii="Times New Roman" w:eastAsia="標楷體" w:hAnsi="Times New Roman" w:cs="Times New Roman" w:hint="eastAsia"/>
        <w:sz w:val="28"/>
        <w:szCs w:val="28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680" w:hanging="200"/>
      </w:pPr>
      <w:rPr>
        <w:rFonts w:hint="eastAsia"/>
        <w:sz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default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default"/>
        <w:sz w:val="28"/>
        <w:szCs w:val="28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hint="eastAsia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47" w:hanging="480"/>
      </w:pPr>
      <w:rPr>
        <w:rFonts w:eastAsia="標楷體" w:hint="eastAsia"/>
        <w:bCs/>
        <w:kern w:val="1"/>
        <w:sz w:val="24"/>
        <w:szCs w:val="24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標楷體" w:hint="default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720" w:hanging="720"/>
      </w:pPr>
      <w:rPr>
        <w:rFonts w:ascii="Times New Roman" w:eastAsia="標楷體" w:hAnsi="Times New Roman" w:cs="Times New Roman" w:hint="default"/>
        <w:szCs w:val="24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988" w:hanging="420"/>
      </w:pPr>
      <w:rPr>
        <w:rFonts w:eastAsia="標楷體" w:hint="default"/>
        <w:szCs w:val="24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標楷體" w:hint="default"/>
        <w:szCs w:val="24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標楷體" w:hint="default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480"/>
      </w:pPr>
      <w:rPr>
        <w:rFonts w:eastAsia="標楷體" w:hint="default"/>
        <w:b w:val="0"/>
        <w:color w:val="auto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hint="eastAsia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taiwaneseCountingThousand"/>
      <w:suff w:val="space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lang w:val="en-US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bCs/>
        <w:kern w:val="1"/>
      </w:rPr>
    </w:lvl>
  </w:abstractNum>
  <w:abstractNum w:abstractNumId="56" w15:restartNumberingAfterBreak="0">
    <w:nsid w:val="0068545B"/>
    <w:multiLevelType w:val="hybridMultilevel"/>
    <w:tmpl w:val="50E6D840"/>
    <w:lvl w:ilvl="0" w:tplc="E55A5522">
      <w:start w:val="1"/>
      <w:numFmt w:val="taiwaneseCountingThousand"/>
      <w:lvlText w:val="%1、"/>
      <w:lvlJc w:val="left"/>
      <w:pPr>
        <w:ind w:left="886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57" w15:restartNumberingAfterBreak="0">
    <w:nsid w:val="01814EF8"/>
    <w:multiLevelType w:val="hybridMultilevel"/>
    <w:tmpl w:val="708E74EC"/>
    <w:lvl w:ilvl="0" w:tplc="148EEE06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0248385A"/>
    <w:multiLevelType w:val="hybridMultilevel"/>
    <w:tmpl w:val="1916C296"/>
    <w:lvl w:ilvl="0" w:tplc="73E0D924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9" w15:restartNumberingAfterBreak="0">
    <w:nsid w:val="05426ABE"/>
    <w:multiLevelType w:val="hybridMultilevel"/>
    <w:tmpl w:val="0A4EC53E"/>
    <w:lvl w:ilvl="0" w:tplc="5B4E4510">
      <w:start w:val="3"/>
      <w:numFmt w:val="taiwaneseCountingThousand"/>
      <w:pStyle w:val="0-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087938FC"/>
    <w:multiLevelType w:val="hybridMultilevel"/>
    <w:tmpl w:val="CF707084"/>
    <w:lvl w:ilvl="0" w:tplc="D0D2900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0AAF1CFD"/>
    <w:multiLevelType w:val="hybridMultilevel"/>
    <w:tmpl w:val="204EBE7C"/>
    <w:lvl w:ilvl="0" w:tplc="21C27FCE">
      <w:start w:val="4"/>
      <w:numFmt w:val="taiwaneseCountingThousand"/>
      <w:lvlText w:val="%1、"/>
      <w:lvlJc w:val="left"/>
      <w:pPr>
        <w:ind w:left="1331" w:hanging="480"/>
      </w:pPr>
      <w:rPr>
        <w:rFonts w:cs="Times New Roman"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33A46EC"/>
    <w:multiLevelType w:val="hybridMultilevel"/>
    <w:tmpl w:val="4AF8873C"/>
    <w:lvl w:ilvl="0" w:tplc="ED429ADA">
      <w:start w:val="1"/>
      <w:numFmt w:val="taiwaneseCountingThousand"/>
      <w:lvlText w:val="(%1)"/>
      <w:lvlJc w:val="left"/>
      <w:pPr>
        <w:ind w:left="1319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3" w15:restartNumberingAfterBreak="0">
    <w:nsid w:val="1413417E"/>
    <w:multiLevelType w:val="hybridMultilevel"/>
    <w:tmpl w:val="61660EDC"/>
    <w:lvl w:ilvl="0" w:tplc="79924B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1FAB2C67"/>
    <w:multiLevelType w:val="hybridMultilevel"/>
    <w:tmpl w:val="91F4E288"/>
    <w:lvl w:ilvl="0" w:tplc="BEB24620">
      <w:start w:val="1"/>
      <w:numFmt w:val="taiwaneseCountingThousand"/>
      <w:pStyle w:val="0-0"/>
      <w:lvlText w:val="(%1)"/>
      <w:lvlJc w:val="left"/>
      <w:pPr>
        <w:ind w:left="962" w:hanging="480"/>
      </w:pPr>
      <w:rPr>
        <w:rFonts w:hint="eastAsia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3828CF50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5" w15:restartNumberingAfterBreak="0">
    <w:nsid w:val="232E62EF"/>
    <w:multiLevelType w:val="hybridMultilevel"/>
    <w:tmpl w:val="52B42BFE"/>
    <w:lvl w:ilvl="0" w:tplc="247ADC0C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6" w15:restartNumberingAfterBreak="0">
    <w:nsid w:val="30160B22"/>
    <w:multiLevelType w:val="hybridMultilevel"/>
    <w:tmpl w:val="6A68B1DA"/>
    <w:lvl w:ilvl="0" w:tplc="96582948">
      <w:start w:val="1"/>
      <w:numFmt w:val="taiwaneseCountingThousand"/>
      <w:pStyle w:val="666"/>
      <w:suff w:val="nothing"/>
      <w:lvlText w:val="(%1)"/>
      <w:lvlJc w:val="left"/>
      <w:pPr>
        <w:ind w:left="870" w:hanging="390"/>
      </w:pPr>
      <w:rPr>
        <w:rFonts w:hint="default"/>
      </w:rPr>
    </w:lvl>
    <w:lvl w:ilvl="1" w:tplc="8FA88CB8">
      <w:start w:val="6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7" w15:restartNumberingAfterBreak="0">
    <w:nsid w:val="336D2318"/>
    <w:multiLevelType w:val="hybridMultilevel"/>
    <w:tmpl w:val="3CBC58F0"/>
    <w:lvl w:ilvl="0" w:tplc="5BBCBBB2">
      <w:start w:val="1"/>
      <w:numFmt w:val="taiwaneseCountingThousand"/>
      <w:lvlText w:val="(%1)"/>
      <w:lvlJc w:val="left"/>
      <w:pPr>
        <w:ind w:left="2039" w:hanging="480"/>
      </w:pPr>
      <w:rPr>
        <w:rFonts w:hint="eastAsia"/>
        <w:color w:val="auto"/>
      </w:rPr>
    </w:lvl>
    <w:lvl w:ilvl="1" w:tplc="87E02E42">
      <w:start w:val="3"/>
      <w:numFmt w:val="taiwaneseCountingThousand"/>
      <w:lvlText w:val="%2、"/>
      <w:lvlJc w:val="left"/>
      <w:pPr>
        <w:ind w:left="275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68" w15:restartNumberingAfterBreak="0">
    <w:nsid w:val="37F90557"/>
    <w:multiLevelType w:val="hybridMultilevel"/>
    <w:tmpl w:val="61660EDC"/>
    <w:lvl w:ilvl="0" w:tplc="79924B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38B070BD"/>
    <w:multiLevelType w:val="hybridMultilevel"/>
    <w:tmpl w:val="FFA29EEA"/>
    <w:lvl w:ilvl="0" w:tplc="79924B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9511F7F"/>
    <w:multiLevelType w:val="hybridMultilevel"/>
    <w:tmpl w:val="01940452"/>
    <w:lvl w:ilvl="0" w:tplc="79924B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39C1678A"/>
    <w:multiLevelType w:val="hybridMultilevel"/>
    <w:tmpl w:val="BBAEAE32"/>
    <w:lvl w:ilvl="0" w:tplc="6584D0E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D2275ED"/>
    <w:multiLevelType w:val="hybridMultilevel"/>
    <w:tmpl w:val="CF00D286"/>
    <w:lvl w:ilvl="0" w:tplc="5E3C9B46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0C87D02"/>
    <w:multiLevelType w:val="hybridMultilevel"/>
    <w:tmpl w:val="09240D7A"/>
    <w:lvl w:ilvl="0" w:tplc="7536271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4274209C"/>
    <w:multiLevelType w:val="hybridMultilevel"/>
    <w:tmpl w:val="1D14E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3223342"/>
    <w:multiLevelType w:val="hybridMultilevel"/>
    <w:tmpl w:val="70DABA5C"/>
    <w:lvl w:ilvl="0" w:tplc="04090015">
      <w:start w:val="1"/>
      <w:numFmt w:val="taiwaneseCountingThousand"/>
      <w:lvlText w:val="%1、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76" w15:restartNumberingAfterBreak="0">
    <w:nsid w:val="43F6775D"/>
    <w:multiLevelType w:val="hybridMultilevel"/>
    <w:tmpl w:val="E1EE0886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77" w15:restartNumberingAfterBreak="0">
    <w:nsid w:val="489417C3"/>
    <w:multiLevelType w:val="hybridMultilevel"/>
    <w:tmpl w:val="756875C6"/>
    <w:lvl w:ilvl="0" w:tplc="79924B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489B30F9"/>
    <w:multiLevelType w:val="hybridMultilevel"/>
    <w:tmpl w:val="8304A686"/>
    <w:lvl w:ilvl="0" w:tplc="EAB85B06">
      <w:start w:val="1"/>
      <w:numFmt w:val="taiwaneseCountingThousand"/>
      <w:lvlText w:val="(%1)"/>
      <w:lvlJc w:val="left"/>
      <w:pPr>
        <w:ind w:left="108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 w15:restartNumberingAfterBreak="0">
    <w:nsid w:val="4CD13A5D"/>
    <w:multiLevelType w:val="hybridMultilevel"/>
    <w:tmpl w:val="1916C296"/>
    <w:lvl w:ilvl="0" w:tplc="73E0D924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0" w15:restartNumberingAfterBreak="0">
    <w:nsid w:val="4D2A7DBA"/>
    <w:multiLevelType w:val="hybridMultilevel"/>
    <w:tmpl w:val="1D14E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1AB5FBC"/>
    <w:multiLevelType w:val="hybridMultilevel"/>
    <w:tmpl w:val="34389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2346857"/>
    <w:multiLevelType w:val="hybridMultilevel"/>
    <w:tmpl w:val="1D2A51D4"/>
    <w:lvl w:ilvl="0" w:tplc="04090015">
      <w:start w:val="1"/>
      <w:numFmt w:val="taiwaneseCountingThousand"/>
      <w:lvlText w:val="%1、"/>
      <w:lvlJc w:val="left"/>
      <w:pPr>
        <w:ind w:left="13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83" w15:restartNumberingAfterBreak="0">
    <w:nsid w:val="5424220B"/>
    <w:multiLevelType w:val="hybridMultilevel"/>
    <w:tmpl w:val="C87250FA"/>
    <w:lvl w:ilvl="0" w:tplc="15DC1E0E">
      <w:start w:val="1"/>
      <w:numFmt w:val="taiwaneseCountingThousand"/>
      <w:pStyle w:val="6660"/>
      <w:suff w:val="nothing"/>
      <w:lvlText w:val="%1、"/>
      <w:lvlJc w:val="left"/>
      <w:pPr>
        <w:ind w:left="108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4" w15:restartNumberingAfterBreak="0">
    <w:nsid w:val="54CB3249"/>
    <w:multiLevelType w:val="hybridMultilevel"/>
    <w:tmpl w:val="45FA04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5B82D1E"/>
    <w:multiLevelType w:val="hybridMultilevel"/>
    <w:tmpl w:val="A69075C0"/>
    <w:lvl w:ilvl="0" w:tplc="DEAA9C1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A560C48">
      <w:start w:val="1"/>
      <w:numFmt w:val="taiwaneseCountingThousand"/>
      <w:lvlText w:val="(%2)"/>
      <w:lvlJc w:val="left"/>
      <w:pPr>
        <w:ind w:left="870" w:hanging="39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5CE1408"/>
    <w:multiLevelType w:val="hybridMultilevel"/>
    <w:tmpl w:val="564E4AB2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87" w15:restartNumberingAfterBreak="0">
    <w:nsid w:val="56E14BF1"/>
    <w:multiLevelType w:val="hybridMultilevel"/>
    <w:tmpl w:val="1D14E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9BC4D03"/>
    <w:multiLevelType w:val="hybridMultilevel"/>
    <w:tmpl w:val="94B8FEC2"/>
    <w:lvl w:ilvl="0" w:tplc="79924B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9" w15:restartNumberingAfterBreak="0">
    <w:nsid w:val="5B162285"/>
    <w:multiLevelType w:val="hybridMultilevel"/>
    <w:tmpl w:val="233C0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07537DD"/>
    <w:multiLevelType w:val="hybridMultilevel"/>
    <w:tmpl w:val="E74AA24A"/>
    <w:lvl w:ilvl="0" w:tplc="9EAA79C8">
      <w:start w:val="1"/>
      <w:numFmt w:val="decimal"/>
      <w:pStyle w:val="6661"/>
      <w:lvlText w:val="(%1)"/>
      <w:lvlJc w:val="left"/>
      <w:pPr>
        <w:ind w:left="12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ind w:left="5255" w:hanging="480"/>
      </w:pPr>
    </w:lvl>
  </w:abstractNum>
  <w:abstractNum w:abstractNumId="91" w15:restartNumberingAfterBreak="0">
    <w:nsid w:val="68055F3E"/>
    <w:multiLevelType w:val="hybridMultilevel"/>
    <w:tmpl w:val="49B617A0"/>
    <w:lvl w:ilvl="0" w:tplc="0F1045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D9E083C"/>
    <w:multiLevelType w:val="hybridMultilevel"/>
    <w:tmpl w:val="24844F32"/>
    <w:lvl w:ilvl="0" w:tplc="6EFE7E7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FBAEC96">
      <w:start w:val="1"/>
      <w:numFmt w:val="decimal"/>
      <w:pStyle w:val="a"/>
      <w:lvlText w:val="(%4)"/>
      <w:lvlJc w:val="left"/>
      <w:pPr>
        <w:ind w:left="1920" w:hanging="480"/>
      </w:pPr>
      <w:rPr>
        <w:rFonts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F8E6D50"/>
    <w:multiLevelType w:val="hybridMultilevel"/>
    <w:tmpl w:val="4DB6BE2E"/>
    <w:lvl w:ilvl="0" w:tplc="9A6E084E">
      <w:start w:val="1"/>
      <w:numFmt w:val="decimal"/>
      <w:pStyle w:val="a0"/>
      <w:lvlText w:val="（%1）"/>
      <w:lvlJc w:val="left"/>
      <w:pPr>
        <w:ind w:left="341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94" w15:restartNumberingAfterBreak="0">
    <w:nsid w:val="726E42D2"/>
    <w:multiLevelType w:val="hybridMultilevel"/>
    <w:tmpl w:val="2D78AD74"/>
    <w:lvl w:ilvl="0" w:tplc="B29A3286">
      <w:start w:val="1"/>
      <w:numFmt w:val="decimal"/>
      <w:pStyle w:val="66610"/>
      <w:suff w:val="nothing"/>
      <w:lvlText w:val="%1."/>
      <w:lvlJc w:val="left"/>
      <w:pPr>
        <w:ind w:left="104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279" w:hanging="480"/>
      </w:pPr>
    </w:lvl>
    <w:lvl w:ilvl="2" w:tplc="0409001B">
      <w:start w:val="1"/>
      <w:numFmt w:val="lowerRoman"/>
      <w:lvlText w:val="%3."/>
      <w:lvlJc w:val="right"/>
      <w:pPr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ind w:left="5639" w:hanging="480"/>
      </w:pPr>
    </w:lvl>
  </w:abstractNum>
  <w:abstractNum w:abstractNumId="95" w15:restartNumberingAfterBreak="0">
    <w:nsid w:val="75546C8E"/>
    <w:multiLevelType w:val="hybridMultilevel"/>
    <w:tmpl w:val="BAB8C5A0"/>
    <w:lvl w:ilvl="0" w:tplc="79924B7A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6" w15:restartNumberingAfterBreak="0">
    <w:nsid w:val="76DD486A"/>
    <w:multiLevelType w:val="hybridMultilevel"/>
    <w:tmpl w:val="9496C58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7" w15:restartNumberingAfterBreak="0">
    <w:nsid w:val="770977E8"/>
    <w:multiLevelType w:val="hybridMultilevel"/>
    <w:tmpl w:val="756875C6"/>
    <w:lvl w:ilvl="0" w:tplc="79924B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79F62273"/>
    <w:multiLevelType w:val="hybridMultilevel"/>
    <w:tmpl w:val="1916C296"/>
    <w:lvl w:ilvl="0" w:tplc="73E0D924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9" w15:restartNumberingAfterBreak="0">
    <w:nsid w:val="79FB64E3"/>
    <w:multiLevelType w:val="hybridMultilevel"/>
    <w:tmpl w:val="52B42BFE"/>
    <w:lvl w:ilvl="0" w:tplc="247ADC0C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0" w15:restartNumberingAfterBreak="0">
    <w:nsid w:val="7BCB0058"/>
    <w:multiLevelType w:val="hybridMultilevel"/>
    <w:tmpl w:val="BE9CE188"/>
    <w:lvl w:ilvl="0" w:tplc="B674340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2"/>
  </w:num>
  <w:num w:numId="2">
    <w:abstractNumId w:val="59"/>
  </w:num>
  <w:num w:numId="3">
    <w:abstractNumId w:val="64"/>
  </w:num>
  <w:num w:numId="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3"/>
  </w:num>
  <w:num w:numId="6">
    <w:abstractNumId w:val="94"/>
  </w:num>
  <w:num w:numId="7">
    <w:abstractNumId w:val="66"/>
  </w:num>
  <w:num w:numId="8">
    <w:abstractNumId w:val="90"/>
  </w:num>
  <w:num w:numId="9">
    <w:abstractNumId w:val="87"/>
  </w:num>
  <w:num w:numId="10">
    <w:abstractNumId w:val="67"/>
  </w:num>
  <w:num w:numId="11">
    <w:abstractNumId w:val="69"/>
  </w:num>
  <w:num w:numId="12">
    <w:abstractNumId w:val="100"/>
  </w:num>
  <w:num w:numId="13">
    <w:abstractNumId w:val="96"/>
  </w:num>
  <w:num w:numId="14">
    <w:abstractNumId w:val="76"/>
  </w:num>
  <w:num w:numId="15">
    <w:abstractNumId w:val="56"/>
  </w:num>
  <w:num w:numId="16">
    <w:abstractNumId w:val="86"/>
  </w:num>
  <w:num w:numId="17">
    <w:abstractNumId w:val="75"/>
  </w:num>
  <w:num w:numId="18">
    <w:abstractNumId w:val="82"/>
  </w:num>
  <w:num w:numId="19">
    <w:abstractNumId w:val="61"/>
  </w:num>
  <w:num w:numId="20">
    <w:abstractNumId w:val="81"/>
  </w:num>
  <w:num w:numId="21">
    <w:abstractNumId w:val="71"/>
  </w:num>
  <w:num w:numId="22">
    <w:abstractNumId w:val="99"/>
  </w:num>
  <w:num w:numId="23">
    <w:abstractNumId w:val="58"/>
  </w:num>
  <w:num w:numId="24">
    <w:abstractNumId w:val="95"/>
  </w:num>
  <w:num w:numId="25">
    <w:abstractNumId w:val="80"/>
  </w:num>
  <w:num w:numId="26">
    <w:abstractNumId w:val="60"/>
  </w:num>
  <w:num w:numId="27">
    <w:abstractNumId w:val="63"/>
  </w:num>
  <w:num w:numId="28">
    <w:abstractNumId w:val="74"/>
  </w:num>
  <w:num w:numId="29">
    <w:abstractNumId w:val="88"/>
  </w:num>
  <w:num w:numId="30">
    <w:abstractNumId w:val="65"/>
  </w:num>
  <w:num w:numId="31">
    <w:abstractNumId w:val="68"/>
  </w:num>
  <w:num w:numId="32">
    <w:abstractNumId w:val="89"/>
  </w:num>
  <w:num w:numId="33">
    <w:abstractNumId w:val="73"/>
  </w:num>
  <w:num w:numId="34">
    <w:abstractNumId w:val="70"/>
  </w:num>
  <w:num w:numId="35">
    <w:abstractNumId w:val="77"/>
  </w:num>
  <w:num w:numId="36">
    <w:abstractNumId w:val="85"/>
  </w:num>
  <w:num w:numId="37">
    <w:abstractNumId w:val="72"/>
  </w:num>
  <w:num w:numId="38">
    <w:abstractNumId w:val="57"/>
  </w:num>
  <w:num w:numId="39">
    <w:abstractNumId w:val="97"/>
  </w:num>
  <w:num w:numId="40">
    <w:abstractNumId w:val="84"/>
  </w:num>
  <w:num w:numId="41">
    <w:abstractNumId w:val="98"/>
  </w:num>
  <w:num w:numId="42">
    <w:abstractNumId w:val="91"/>
  </w:num>
  <w:num w:numId="43">
    <w:abstractNumId w:val="79"/>
  </w:num>
  <w:num w:numId="44">
    <w:abstractNumId w:val="62"/>
  </w:num>
  <w:num w:numId="45">
    <w:abstractNumId w:val="7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C"/>
    <w:rsid w:val="00000894"/>
    <w:rsid w:val="00002DDE"/>
    <w:rsid w:val="00005387"/>
    <w:rsid w:val="00006AD0"/>
    <w:rsid w:val="0000746A"/>
    <w:rsid w:val="0001438D"/>
    <w:rsid w:val="000154C1"/>
    <w:rsid w:val="00015F31"/>
    <w:rsid w:val="00017A6D"/>
    <w:rsid w:val="000207A0"/>
    <w:rsid w:val="0002262D"/>
    <w:rsid w:val="00022F11"/>
    <w:rsid w:val="00024E0D"/>
    <w:rsid w:val="000266F8"/>
    <w:rsid w:val="00030707"/>
    <w:rsid w:val="0003257B"/>
    <w:rsid w:val="000353E8"/>
    <w:rsid w:val="00037E4B"/>
    <w:rsid w:val="00041476"/>
    <w:rsid w:val="00041623"/>
    <w:rsid w:val="00042F7E"/>
    <w:rsid w:val="000462BE"/>
    <w:rsid w:val="000560BA"/>
    <w:rsid w:val="00062848"/>
    <w:rsid w:val="00066E6B"/>
    <w:rsid w:val="000727F4"/>
    <w:rsid w:val="000733D3"/>
    <w:rsid w:val="0007423B"/>
    <w:rsid w:val="00075010"/>
    <w:rsid w:val="00077DB7"/>
    <w:rsid w:val="0008107F"/>
    <w:rsid w:val="00083B0E"/>
    <w:rsid w:val="00085B2A"/>
    <w:rsid w:val="00087A7B"/>
    <w:rsid w:val="000A02F8"/>
    <w:rsid w:val="000A6885"/>
    <w:rsid w:val="000A6DDF"/>
    <w:rsid w:val="000A7C66"/>
    <w:rsid w:val="000B0649"/>
    <w:rsid w:val="000B2110"/>
    <w:rsid w:val="000B50DD"/>
    <w:rsid w:val="000C0D4E"/>
    <w:rsid w:val="000C1481"/>
    <w:rsid w:val="000C4647"/>
    <w:rsid w:val="000C56DC"/>
    <w:rsid w:val="000D29D6"/>
    <w:rsid w:val="000E29A8"/>
    <w:rsid w:val="000E2C47"/>
    <w:rsid w:val="000E39F2"/>
    <w:rsid w:val="000E3E74"/>
    <w:rsid w:val="000F147F"/>
    <w:rsid w:val="000F44CD"/>
    <w:rsid w:val="00100E4F"/>
    <w:rsid w:val="0010225E"/>
    <w:rsid w:val="00102A4D"/>
    <w:rsid w:val="001062BC"/>
    <w:rsid w:val="001144D7"/>
    <w:rsid w:val="00115DFD"/>
    <w:rsid w:val="00115F0E"/>
    <w:rsid w:val="00116242"/>
    <w:rsid w:val="0012502C"/>
    <w:rsid w:val="00126E2B"/>
    <w:rsid w:val="00131FAD"/>
    <w:rsid w:val="001322AB"/>
    <w:rsid w:val="00133CB5"/>
    <w:rsid w:val="001503E9"/>
    <w:rsid w:val="00150B1E"/>
    <w:rsid w:val="001558BF"/>
    <w:rsid w:val="001564B8"/>
    <w:rsid w:val="0015683A"/>
    <w:rsid w:val="00156E2E"/>
    <w:rsid w:val="0016047D"/>
    <w:rsid w:val="0016146F"/>
    <w:rsid w:val="00166ABC"/>
    <w:rsid w:val="001700C7"/>
    <w:rsid w:val="00172C80"/>
    <w:rsid w:val="00175CBD"/>
    <w:rsid w:val="001767D6"/>
    <w:rsid w:val="00180B8E"/>
    <w:rsid w:val="001857F8"/>
    <w:rsid w:val="00185A9E"/>
    <w:rsid w:val="00190983"/>
    <w:rsid w:val="0019207D"/>
    <w:rsid w:val="00192DD5"/>
    <w:rsid w:val="001A2A12"/>
    <w:rsid w:val="001A79F9"/>
    <w:rsid w:val="001A7CBF"/>
    <w:rsid w:val="001B3EC4"/>
    <w:rsid w:val="001B4C6A"/>
    <w:rsid w:val="001B6FD0"/>
    <w:rsid w:val="001B72C1"/>
    <w:rsid w:val="001B7676"/>
    <w:rsid w:val="001C3118"/>
    <w:rsid w:val="001D0A6D"/>
    <w:rsid w:val="001D241E"/>
    <w:rsid w:val="001D3E1D"/>
    <w:rsid w:val="001D67AD"/>
    <w:rsid w:val="001E0018"/>
    <w:rsid w:val="001E32C6"/>
    <w:rsid w:val="001E5B94"/>
    <w:rsid w:val="001E64CE"/>
    <w:rsid w:val="001E7A7E"/>
    <w:rsid w:val="001E7CBC"/>
    <w:rsid w:val="001F0615"/>
    <w:rsid w:val="001F0E37"/>
    <w:rsid w:val="001F1945"/>
    <w:rsid w:val="001F2792"/>
    <w:rsid w:val="001F321F"/>
    <w:rsid w:val="001F55B3"/>
    <w:rsid w:val="002012C6"/>
    <w:rsid w:val="00201B7A"/>
    <w:rsid w:val="0020487E"/>
    <w:rsid w:val="002100F2"/>
    <w:rsid w:val="002101EE"/>
    <w:rsid w:val="00210EA3"/>
    <w:rsid w:val="00214313"/>
    <w:rsid w:val="00215638"/>
    <w:rsid w:val="00222C5B"/>
    <w:rsid w:val="00226ED9"/>
    <w:rsid w:val="002431BA"/>
    <w:rsid w:val="00244F00"/>
    <w:rsid w:val="00246003"/>
    <w:rsid w:val="00246520"/>
    <w:rsid w:val="002475FB"/>
    <w:rsid w:val="002504E9"/>
    <w:rsid w:val="002513C4"/>
    <w:rsid w:val="002523EE"/>
    <w:rsid w:val="00252541"/>
    <w:rsid w:val="00260A88"/>
    <w:rsid w:val="00267151"/>
    <w:rsid w:val="00274888"/>
    <w:rsid w:val="00274911"/>
    <w:rsid w:val="00280E17"/>
    <w:rsid w:val="00283CB5"/>
    <w:rsid w:val="00291B4D"/>
    <w:rsid w:val="00292957"/>
    <w:rsid w:val="002961A4"/>
    <w:rsid w:val="00296363"/>
    <w:rsid w:val="00296FAF"/>
    <w:rsid w:val="002978D1"/>
    <w:rsid w:val="002A0771"/>
    <w:rsid w:val="002A138B"/>
    <w:rsid w:val="002A5141"/>
    <w:rsid w:val="002A65CF"/>
    <w:rsid w:val="002A767F"/>
    <w:rsid w:val="002B0623"/>
    <w:rsid w:val="002B0A7C"/>
    <w:rsid w:val="002B29B9"/>
    <w:rsid w:val="002B373D"/>
    <w:rsid w:val="002B426B"/>
    <w:rsid w:val="002B5AC2"/>
    <w:rsid w:val="002C1707"/>
    <w:rsid w:val="002D1AEB"/>
    <w:rsid w:val="002D1F88"/>
    <w:rsid w:val="002D2F6E"/>
    <w:rsid w:val="002D615D"/>
    <w:rsid w:val="002E5C66"/>
    <w:rsid w:val="002E6F5D"/>
    <w:rsid w:val="002E7B65"/>
    <w:rsid w:val="002F7833"/>
    <w:rsid w:val="00301B0C"/>
    <w:rsid w:val="00303763"/>
    <w:rsid w:val="003074C1"/>
    <w:rsid w:val="00310273"/>
    <w:rsid w:val="003124DE"/>
    <w:rsid w:val="00315478"/>
    <w:rsid w:val="0032042A"/>
    <w:rsid w:val="00321F2A"/>
    <w:rsid w:val="0032298C"/>
    <w:rsid w:val="00324A97"/>
    <w:rsid w:val="00340B64"/>
    <w:rsid w:val="00342EEF"/>
    <w:rsid w:val="00345B3C"/>
    <w:rsid w:val="003461F2"/>
    <w:rsid w:val="003469C4"/>
    <w:rsid w:val="00350B13"/>
    <w:rsid w:val="003515CB"/>
    <w:rsid w:val="00352004"/>
    <w:rsid w:val="00354DB5"/>
    <w:rsid w:val="00355566"/>
    <w:rsid w:val="0035590E"/>
    <w:rsid w:val="00362B69"/>
    <w:rsid w:val="00362FE0"/>
    <w:rsid w:val="00363797"/>
    <w:rsid w:val="0037401E"/>
    <w:rsid w:val="00375561"/>
    <w:rsid w:val="00375F0A"/>
    <w:rsid w:val="00376977"/>
    <w:rsid w:val="0038690C"/>
    <w:rsid w:val="003901AB"/>
    <w:rsid w:val="00395604"/>
    <w:rsid w:val="00395946"/>
    <w:rsid w:val="003A250D"/>
    <w:rsid w:val="003A41DB"/>
    <w:rsid w:val="003A464B"/>
    <w:rsid w:val="003A553B"/>
    <w:rsid w:val="003A7C0D"/>
    <w:rsid w:val="003B402A"/>
    <w:rsid w:val="003B4A5B"/>
    <w:rsid w:val="003B564F"/>
    <w:rsid w:val="003C10CE"/>
    <w:rsid w:val="003C1C3B"/>
    <w:rsid w:val="003C52BF"/>
    <w:rsid w:val="003D1115"/>
    <w:rsid w:val="003D49D3"/>
    <w:rsid w:val="003D703C"/>
    <w:rsid w:val="003D7B4B"/>
    <w:rsid w:val="003E17DC"/>
    <w:rsid w:val="003E3F61"/>
    <w:rsid w:val="003E5422"/>
    <w:rsid w:val="003E72B0"/>
    <w:rsid w:val="003F30EF"/>
    <w:rsid w:val="003F606D"/>
    <w:rsid w:val="003F6250"/>
    <w:rsid w:val="003F6A86"/>
    <w:rsid w:val="00400516"/>
    <w:rsid w:val="00412729"/>
    <w:rsid w:val="004217DF"/>
    <w:rsid w:val="004232DB"/>
    <w:rsid w:val="00424DF3"/>
    <w:rsid w:val="004262CE"/>
    <w:rsid w:val="004268CC"/>
    <w:rsid w:val="0043566C"/>
    <w:rsid w:val="00437A99"/>
    <w:rsid w:val="00443059"/>
    <w:rsid w:val="004466F2"/>
    <w:rsid w:val="00452633"/>
    <w:rsid w:val="00452F36"/>
    <w:rsid w:val="00453B04"/>
    <w:rsid w:val="0045707D"/>
    <w:rsid w:val="0046140E"/>
    <w:rsid w:val="004615D4"/>
    <w:rsid w:val="00461678"/>
    <w:rsid w:val="004672C2"/>
    <w:rsid w:val="00476099"/>
    <w:rsid w:val="00476F79"/>
    <w:rsid w:val="00477942"/>
    <w:rsid w:val="00480577"/>
    <w:rsid w:val="00480F53"/>
    <w:rsid w:val="00484017"/>
    <w:rsid w:val="00485C30"/>
    <w:rsid w:val="00490396"/>
    <w:rsid w:val="004A1857"/>
    <w:rsid w:val="004A5206"/>
    <w:rsid w:val="004A53A6"/>
    <w:rsid w:val="004A5B4B"/>
    <w:rsid w:val="004B0FCA"/>
    <w:rsid w:val="004B357B"/>
    <w:rsid w:val="004B4C88"/>
    <w:rsid w:val="004C14B6"/>
    <w:rsid w:val="004C5D5C"/>
    <w:rsid w:val="004C6782"/>
    <w:rsid w:val="004D127B"/>
    <w:rsid w:val="004D3B10"/>
    <w:rsid w:val="004D4132"/>
    <w:rsid w:val="004D75E8"/>
    <w:rsid w:val="004E0584"/>
    <w:rsid w:val="004E146E"/>
    <w:rsid w:val="004E15FE"/>
    <w:rsid w:val="004E2288"/>
    <w:rsid w:val="004E2630"/>
    <w:rsid w:val="004E48FF"/>
    <w:rsid w:val="004F6E36"/>
    <w:rsid w:val="00502024"/>
    <w:rsid w:val="00507693"/>
    <w:rsid w:val="00513711"/>
    <w:rsid w:val="00516B52"/>
    <w:rsid w:val="00523210"/>
    <w:rsid w:val="00523AF1"/>
    <w:rsid w:val="00523CDF"/>
    <w:rsid w:val="00524091"/>
    <w:rsid w:val="00524F70"/>
    <w:rsid w:val="00530198"/>
    <w:rsid w:val="00531B51"/>
    <w:rsid w:val="005320EB"/>
    <w:rsid w:val="00532F1A"/>
    <w:rsid w:val="00532F2E"/>
    <w:rsid w:val="0053366E"/>
    <w:rsid w:val="005355EB"/>
    <w:rsid w:val="005359CD"/>
    <w:rsid w:val="0053762A"/>
    <w:rsid w:val="00540AB6"/>
    <w:rsid w:val="00546516"/>
    <w:rsid w:val="00554729"/>
    <w:rsid w:val="00555212"/>
    <w:rsid w:val="0055635E"/>
    <w:rsid w:val="00561AB0"/>
    <w:rsid w:val="005621E1"/>
    <w:rsid w:val="0056783A"/>
    <w:rsid w:val="005744EE"/>
    <w:rsid w:val="00577520"/>
    <w:rsid w:val="00577966"/>
    <w:rsid w:val="00587B40"/>
    <w:rsid w:val="00587C08"/>
    <w:rsid w:val="00597B59"/>
    <w:rsid w:val="005A0FF5"/>
    <w:rsid w:val="005A153B"/>
    <w:rsid w:val="005A65A0"/>
    <w:rsid w:val="005A7EB0"/>
    <w:rsid w:val="005B2088"/>
    <w:rsid w:val="005B2C90"/>
    <w:rsid w:val="005B34AE"/>
    <w:rsid w:val="005B50DE"/>
    <w:rsid w:val="005B66D3"/>
    <w:rsid w:val="005C4D2B"/>
    <w:rsid w:val="005D1D93"/>
    <w:rsid w:val="005D2203"/>
    <w:rsid w:val="005D39C3"/>
    <w:rsid w:val="005D418A"/>
    <w:rsid w:val="005E4EAC"/>
    <w:rsid w:val="005F0F2E"/>
    <w:rsid w:val="005F58BE"/>
    <w:rsid w:val="00600C8A"/>
    <w:rsid w:val="0060301C"/>
    <w:rsid w:val="0061157A"/>
    <w:rsid w:val="00612B12"/>
    <w:rsid w:val="00613832"/>
    <w:rsid w:val="00620584"/>
    <w:rsid w:val="006248D4"/>
    <w:rsid w:val="00624F5B"/>
    <w:rsid w:val="00625136"/>
    <w:rsid w:val="00632ECF"/>
    <w:rsid w:val="006365A4"/>
    <w:rsid w:val="00636DF6"/>
    <w:rsid w:val="0064102F"/>
    <w:rsid w:val="00642249"/>
    <w:rsid w:val="00642C82"/>
    <w:rsid w:val="0064458D"/>
    <w:rsid w:val="00645FE2"/>
    <w:rsid w:val="0065255C"/>
    <w:rsid w:val="00652B68"/>
    <w:rsid w:val="00660BF0"/>
    <w:rsid w:val="006612B5"/>
    <w:rsid w:val="006613B4"/>
    <w:rsid w:val="00663BBD"/>
    <w:rsid w:val="00672674"/>
    <w:rsid w:val="0067324A"/>
    <w:rsid w:val="00674AA4"/>
    <w:rsid w:val="00680729"/>
    <w:rsid w:val="006817C0"/>
    <w:rsid w:val="00683057"/>
    <w:rsid w:val="00696C2A"/>
    <w:rsid w:val="006A7A03"/>
    <w:rsid w:val="006B3E2B"/>
    <w:rsid w:val="006B461C"/>
    <w:rsid w:val="006B499B"/>
    <w:rsid w:val="006B5E65"/>
    <w:rsid w:val="006C18E1"/>
    <w:rsid w:val="006C3D51"/>
    <w:rsid w:val="006D2615"/>
    <w:rsid w:val="006D43CC"/>
    <w:rsid w:val="006D5074"/>
    <w:rsid w:val="006D5E61"/>
    <w:rsid w:val="006E32CC"/>
    <w:rsid w:val="006F249B"/>
    <w:rsid w:val="006F6CBB"/>
    <w:rsid w:val="006F7BA7"/>
    <w:rsid w:val="00700821"/>
    <w:rsid w:val="00701FCE"/>
    <w:rsid w:val="0070285A"/>
    <w:rsid w:val="00703FAA"/>
    <w:rsid w:val="00710703"/>
    <w:rsid w:val="00711FA9"/>
    <w:rsid w:val="00715E36"/>
    <w:rsid w:val="00716D0C"/>
    <w:rsid w:val="007170BC"/>
    <w:rsid w:val="007175D3"/>
    <w:rsid w:val="00721968"/>
    <w:rsid w:val="007241CE"/>
    <w:rsid w:val="0072584D"/>
    <w:rsid w:val="00731419"/>
    <w:rsid w:val="007314E7"/>
    <w:rsid w:val="0073276E"/>
    <w:rsid w:val="00733D14"/>
    <w:rsid w:val="00741251"/>
    <w:rsid w:val="00742650"/>
    <w:rsid w:val="007448DC"/>
    <w:rsid w:val="007470A2"/>
    <w:rsid w:val="007575A7"/>
    <w:rsid w:val="00761F2D"/>
    <w:rsid w:val="0076440A"/>
    <w:rsid w:val="00771112"/>
    <w:rsid w:val="00771A92"/>
    <w:rsid w:val="00772128"/>
    <w:rsid w:val="007779B6"/>
    <w:rsid w:val="00784ABC"/>
    <w:rsid w:val="00785024"/>
    <w:rsid w:val="00785135"/>
    <w:rsid w:val="007863A3"/>
    <w:rsid w:val="00786EBF"/>
    <w:rsid w:val="007912E0"/>
    <w:rsid w:val="00791CE9"/>
    <w:rsid w:val="007945FA"/>
    <w:rsid w:val="00794A05"/>
    <w:rsid w:val="0079536A"/>
    <w:rsid w:val="00796A1C"/>
    <w:rsid w:val="007A19F4"/>
    <w:rsid w:val="007A33E2"/>
    <w:rsid w:val="007A6090"/>
    <w:rsid w:val="007A6C80"/>
    <w:rsid w:val="007B7A27"/>
    <w:rsid w:val="007C4B32"/>
    <w:rsid w:val="007C748A"/>
    <w:rsid w:val="007D062B"/>
    <w:rsid w:val="007D1B6A"/>
    <w:rsid w:val="007D3815"/>
    <w:rsid w:val="007D695C"/>
    <w:rsid w:val="007E0223"/>
    <w:rsid w:val="007E134D"/>
    <w:rsid w:val="007E25AC"/>
    <w:rsid w:val="007E3879"/>
    <w:rsid w:val="007E76C7"/>
    <w:rsid w:val="007F37F8"/>
    <w:rsid w:val="008018B9"/>
    <w:rsid w:val="00805D02"/>
    <w:rsid w:val="00812788"/>
    <w:rsid w:val="00813A25"/>
    <w:rsid w:val="00815C5E"/>
    <w:rsid w:val="008174BE"/>
    <w:rsid w:val="00820D12"/>
    <w:rsid w:val="008241C2"/>
    <w:rsid w:val="008252DE"/>
    <w:rsid w:val="00827457"/>
    <w:rsid w:val="00827775"/>
    <w:rsid w:val="00832954"/>
    <w:rsid w:val="00834E4A"/>
    <w:rsid w:val="0083507B"/>
    <w:rsid w:val="00844EA3"/>
    <w:rsid w:val="00850D7F"/>
    <w:rsid w:val="0085142C"/>
    <w:rsid w:val="00854599"/>
    <w:rsid w:val="00855228"/>
    <w:rsid w:val="00855443"/>
    <w:rsid w:val="00862070"/>
    <w:rsid w:val="008643DB"/>
    <w:rsid w:val="00870FC6"/>
    <w:rsid w:val="0087656F"/>
    <w:rsid w:val="00880840"/>
    <w:rsid w:val="00881EC0"/>
    <w:rsid w:val="008835B3"/>
    <w:rsid w:val="00883B1F"/>
    <w:rsid w:val="00884B90"/>
    <w:rsid w:val="00884ED1"/>
    <w:rsid w:val="00890018"/>
    <w:rsid w:val="00891BCA"/>
    <w:rsid w:val="00895411"/>
    <w:rsid w:val="0089779C"/>
    <w:rsid w:val="008A2FF3"/>
    <w:rsid w:val="008A39B6"/>
    <w:rsid w:val="008A42D5"/>
    <w:rsid w:val="008A660E"/>
    <w:rsid w:val="008B02B2"/>
    <w:rsid w:val="008C0593"/>
    <w:rsid w:val="008D1A36"/>
    <w:rsid w:val="008D3C54"/>
    <w:rsid w:val="008D3E39"/>
    <w:rsid w:val="008D4CFC"/>
    <w:rsid w:val="008D53F6"/>
    <w:rsid w:val="008E6826"/>
    <w:rsid w:val="008F0097"/>
    <w:rsid w:val="008F24D5"/>
    <w:rsid w:val="008F4170"/>
    <w:rsid w:val="008F7E18"/>
    <w:rsid w:val="00901F40"/>
    <w:rsid w:val="0091016D"/>
    <w:rsid w:val="00921D77"/>
    <w:rsid w:val="0092280D"/>
    <w:rsid w:val="0092505C"/>
    <w:rsid w:val="00925BDE"/>
    <w:rsid w:val="00925E08"/>
    <w:rsid w:val="00926365"/>
    <w:rsid w:val="00926A0B"/>
    <w:rsid w:val="00932027"/>
    <w:rsid w:val="00940BD5"/>
    <w:rsid w:val="009435C5"/>
    <w:rsid w:val="009440C8"/>
    <w:rsid w:val="00947786"/>
    <w:rsid w:val="0095624B"/>
    <w:rsid w:val="00962F29"/>
    <w:rsid w:val="00966D92"/>
    <w:rsid w:val="00970801"/>
    <w:rsid w:val="00972E0E"/>
    <w:rsid w:val="00973262"/>
    <w:rsid w:val="00974690"/>
    <w:rsid w:val="0097490F"/>
    <w:rsid w:val="00981922"/>
    <w:rsid w:val="009819C9"/>
    <w:rsid w:val="00981BBA"/>
    <w:rsid w:val="00982E88"/>
    <w:rsid w:val="009830B2"/>
    <w:rsid w:val="009832C8"/>
    <w:rsid w:val="009834B8"/>
    <w:rsid w:val="00983EBD"/>
    <w:rsid w:val="00990215"/>
    <w:rsid w:val="00991BC9"/>
    <w:rsid w:val="00992543"/>
    <w:rsid w:val="00992BE9"/>
    <w:rsid w:val="00992F34"/>
    <w:rsid w:val="00994E42"/>
    <w:rsid w:val="0099570A"/>
    <w:rsid w:val="00996B74"/>
    <w:rsid w:val="009A15AB"/>
    <w:rsid w:val="009A21B7"/>
    <w:rsid w:val="009A3E20"/>
    <w:rsid w:val="009B035C"/>
    <w:rsid w:val="009B1A6D"/>
    <w:rsid w:val="009B33B3"/>
    <w:rsid w:val="009B43BD"/>
    <w:rsid w:val="009B4E0E"/>
    <w:rsid w:val="009C68B4"/>
    <w:rsid w:val="009D1DE5"/>
    <w:rsid w:val="009D378C"/>
    <w:rsid w:val="009E2240"/>
    <w:rsid w:val="009E7C2A"/>
    <w:rsid w:val="009F2A00"/>
    <w:rsid w:val="009F2CBE"/>
    <w:rsid w:val="00A01BB5"/>
    <w:rsid w:val="00A0614E"/>
    <w:rsid w:val="00A07EA1"/>
    <w:rsid w:val="00A13064"/>
    <w:rsid w:val="00A15EE4"/>
    <w:rsid w:val="00A16352"/>
    <w:rsid w:val="00A2080F"/>
    <w:rsid w:val="00A25F1F"/>
    <w:rsid w:val="00A270C5"/>
    <w:rsid w:val="00A273EA"/>
    <w:rsid w:val="00A27747"/>
    <w:rsid w:val="00A27942"/>
    <w:rsid w:val="00A27CCE"/>
    <w:rsid w:val="00A31C2C"/>
    <w:rsid w:val="00A3314A"/>
    <w:rsid w:val="00A35410"/>
    <w:rsid w:val="00A375B2"/>
    <w:rsid w:val="00A40942"/>
    <w:rsid w:val="00A45E77"/>
    <w:rsid w:val="00A51F66"/>
    <w:rsid w:val="00A5578F"/>
    <w:rsid w:val="00A6062C"/>
    <w:rsid w:val="00A65C59"/>
    <w:rsid w:val="00A72338"/>
    <w:rsid w:val="00A7247F"/>
    <w:rsid w:val="00A73CA4"/>
    <w:rsid w:val="00A83517"/>
    <w:rsid w:val="00A86D14"/>
    <w:rsid w:val="00A92B49"/>
    <w:rsid w:val="00A933BB"/>
    <w:rsid w:val="00A94056"/>
    <w:rsid w:val="00A95794"/>
    <w:rsid w:val="00AA6B90"/>
    <w:rsid w:val="00AB163A"/>
    <w:rsid w:val="00AB2AF2"/>
    <w:rsid w:val="00AB790F"/>
    <w:rsid w:val="00AC0887"/>
    <w:rsid w:val="00AC1A43"/>
    <w:rsid w:val="00AC1F20"/>
    <w:rsid w:val="00AC59B3"/>
    <w:rsid w:val="00AC6264"/>
    <w:rsid w:val="00AC66CA"/>
    <w:rsid w:val="00AD1196"/>
    <w:rsid w:val="00AD4AD3"/>
    <w:rsid w:val="00AD54D4"/>
    <w:rsid w:val="00AD6AFA"/>
    <w:rsid w:val="00AD6BDE"/>
    <w:rsid w:val="00AE034C"/>
    <w:rsid w:val="00AE36C4"/>
    <w:rsid w:val="00AE3721"/>
    <w:rsid w:val="00AF18A4"/>
    <w:rsid w:val="00AF1EDB"/>
    <w:rsid w:val="00AF5D21"/>
    <w:rsid w:val="00B001EC"/>
    <w:rsid w:val="00B0178D"/>
    <w:rsid w:val="00B027FC"/>
    <w:rsid w:val="00B02FA4"/>
    <w:rsid w:val="00B03A9D"/>
    <w:rsid w:val="00B064D2"/>
    <w:rsid w:val="00B11B0F"/>
    <w:rsid w:val="00B1200C"/>
    <w:rsid w:val="00B17E92"/>
    <w:rsid w:val="00B2216C"/>
    <w:rsid w:val="00B24890"/>
    <w:rsid w:val="00B31B92"/>
    <w:rsid w:val="00B31D88"/>
    <w:rsid w:val="00B33B01"/>
    <w:rsid w:val="00B50A53"/>
    <w:rsid w:val="00B50B82"/>
    <w:rsid w:val="00B51D4F"/>
    <w:rsid w:val="00B5211B"/>
    <w:rsid w:val="00B539A5"/>
    <w:rsid w:val="00B561A4"/>
    <w:rsid w:val="00B6026E"/>
    <w:rsid w:val="00B614EF"/>
    <w:rsid w:val="00B6234F"/>
    <w:rsid w:val="00B627DF"/>
    <w:rsid w:val="00B633B9"/>
    <w:rsid w:val="00B65E76"/>
    <w:rsid w:val="00B6717A"/>
    <w:rsid w:val="00B72605"/>
    <w:rsid w:val="00B72680"/>
    <w:rsid w:val="00B8027A"/>
    <w:rsid w:val="00B810D1"/>
    <w:rsid w:val="00B850FA"/>
    <w:rsid w:val="00B8568F"/>
    <w:rsid w:val="00B87722"/>
    <w:rsid w:val="00B90193"/>
    <w:rsid w:val="00B9167F"/>
    <w:rsid w:val="00BA72C9"/>
    <w:rsid w:val="00BB3613"/>
    <w:rsid w:val="00BC1F3E"/>
    <w:rsid w:val="00BC450F"/>
    <w:rsid w:val="00BC612E"/>
    <w:rsid w:val="00BC6880"/>
    <w:rsid w:val="00BC6B54"/>
    <w:rsid w:val="00BC7219"/>
    <w:rsid w:val="00BD242F"/>
    <w:rsid w:val="00BD48B2"/>
    <w:rsid w:val="00BE233A"/>
    <w:rsid w:val="00BE309A"/>
    <w:rsid w:val="00BE6499"/>
    <w:rsid w:val="00BF0BE5"/>
    <w:rsid w:val="00BF4F55"/>
    <w:rsid w:val="00BF55A7"/>
    <w:rsid w:val="00BF7583"/>
    <w:rsid w:val="00C018F4"/>
    <w:rsid w:val="00C1194F"/>
    <w:rsid w:val="00C13327"/>
    <w:rsid w:val="00C13814"/>
    <w:rsid w:val="00C14DE5"/>
    <w:rsid w:val="00C171F7"/>
    <w:rsid w:val="00C22E24"/>
    <w:rsid w:val="00C26900"/>
    <w:rsid w:val="00C30FDD"/>
    <w:rsid w:val="00C31199"/>
    <w:rsid w:val="00C33BE9"/>
    <w:rsid w:val="00C34856"/>
    <w:rsid w:val="00C357DD"/>
    <w:rsid w:val="00C40C6C"/>
    <w:rsid w:val="00C43BFE"/>
    <w:rsid w:val="00C45007"/>
    <w:rsid w:val="00C51BBB"/>
    <w:rsid w:val="00C52EE9"/>
    <w:rsid w:val="00C6270B"/>
    <w:rsid w:val="00C62F57"/>
    <w:rsid w:val="00C75B73"/>
    <w:rsid w:val="00C779D0"/>
    <w:rsid w:val="00C902AA"/>
    <w:rsid w:val="00C90C81"/>
    <w:rsid w:val="00C92579"/>
    <w:rsid w:val="00C955F3"/>
    <w:rsid w:val="00C97C00"/>
    <w:rsid w:val="00CA12EC"/>
    <w:rsid w:val="00CA5300"/>
    <w:rsid w:val="00CA777C"/>
    <w:rsid w:val="00CB5327"/>
    <w:rsid w:val="00CC4D08"/>
    <w:rsid w:val="00CC51DA"/>
    <w:rsid w:val="00CC762E"/>
    <w:rsid w:val="00CC7C5F"/>
    <w:rsid w:val="00CD090F"/>
    <w:rsid w:val="00CD1B56"/>
    <w:rsid w:val="00CD2434"/>
    <w:rsid w:val="00CD3AF1"/>
    <w:rsid w:val="00CD6718"/>
    <w:rsid w:val="00CF043E"/>
    <w:rsid w:val="00CF0B8A"/>
    <w:rsid w:val="00CF1E03"/>
    <w:rsid w:val="00CF2350"/>
    <w:rsid w:val="00CF5883"/>
    <w:rsid w:val="00CF59EF"/>
    <w:rsid w:val="00CF7571"/>
    <w:rsid w:val="00D01B3B"/>
    <w:rsid w:val="00D02DE9"/>
    <w:rsid w:val="00D03E95"/>
    <w:rsid w:val="00D059DC"/>
    <w:rsid w:val="00D13136"/>
    <w:rsid w:val="00D13BF0"/>
    <w:rsid w:val="00D17A88"/>
    <w:rsid w:val="00D2134A"/>
    <w:rsid w:val="00D23A67"/>
    <w:rsid w:val="00D25C43"/>
    <w:rsid w:val="00D260E0"/>
    <w:rsid w:val="00D26B18"/>
    <w:rsid w:val="00D430A6"/>
    <w:rsid w:val="00D50231"/>
    <w:rsid w:val="00D50D1D"/>
    <w:rsid w:val="00D609B2"/>
    <w:rsid w:val="00D6293A"/>
    <w:rsid w:val="00D64FBC"/>
    <w:rsid w:val="00D702A7"/>
    <w:rsid w:val="00D71100"/>
    <w:rsid w:val="00D726BE"/>
    <w:rsid w:val="00D73CA4"/>
    <w:rsid w:val="00D7450F"/>
    <w:rsid w:val="00D76721"/>
    <w:rsid w:val="00D840DA"/>
    <w:rsid w:val="00D84DDC"/>
    <w:rsid w:val="00DA1CC0"/>
    <w:rsid w:val="00DA5E79"/>
    <w:rsid w:val="00DA6BEA"/>
    <w:rsid w:val="00DB0D2A"/>
    <w:rsid w:val="00DB2E51"/>
    <w:rsid w:val="00DD0A2C"/>
    <w:rsid w:val="00DD1868"/>
    <w:rsid w:val="00DD2727"/>
    <w:rsid w:val="00DD2DD5"/>
    <w:rsid w:val="00DD3562"/>
    <w:rsid w:val="00DD4033"/>
    <w:rsid w:val="00DD5067"/>
    <w:rsid w:val="00DE02D9"/>
    <w:rsid w:val="00DE0867"/>
    <w:rsid w:val="00DE1EB5"/>
    <w:rsid w:val="00DE2743"/>
    <w:rsid w:val="00DE718C"/>
    <w:rsid w:val="00DF3C71"/>
    <w:rsid w:val="00E01E43"/>
    <w:rsid w:val="00E0505A"/>
    <w:rsid w:val="00E05B67"/>
    <w:rsid w:val="00E100A7"/>
    <w:rsid w:val="00E117F5"/>
    <w:rsid w:val="00E16B02"/>
    <w:rsid w:val="00E17D93"/>
    <w:rsid w:val="00E229DC"/>
    <w:rsid w:val="00E235EF"/>
    <w:rsid w:val="00E27A53"/>
    <w:rsid w:val="00E346E7"/>
    <w:rsid w:val="00E36A76"/>
    <w:rsid w:val="00E37063"/>
    <w:rsid w:val="00E411A1"/>
    <w:rsid w:val="00E43C66"/>
    <w:rsid w:val="00E47049"/>
    <w:rsid w:val="00E50FDB"/>
    <w:rsid w:val="00E5509B"/>
    <w:rsid w:val="00E57EB7"/>
    <w:rsid w:val="00E6049E"/>
    <w:rsid w:val="00E60766"/>
    <w:rsid w:val="00E63751"/>
    <w:rsid w:val="00E732A2"/>
    <w:rsid w:val="00E73460"/>
    <w:rsid w:val="00E74EDC"/>
    <w:rsid w:val="00E8426E"/>
    <w:rsid w:val="00E860EF"/>
    <w:rsid w:val="00E862A0"/>
    <w:rsid w:val="00EA1692"/>
    <w:rsid w:val="00EA206A"/>
    <w:rsid w:val="00EA2480"/>
    <w:rsid w:val="00EA6E6F"/>
    <w:rsid w:val="00EB1A5A"/>
    <w:rsid w:val="00EB3F1A"/>
    <w:rsid w:val="00EB490C"/>
    <w:rsid w:val="00EB56BD"/>
    <w:rsid w:val="00EB7434"/>
    <w:rsid w:val="00EB7910"/>
    <w:rsid w:val="00EC2D6D"/>
    <w:rsid w:val="00EC5266"/>
    <w:rsid w:val="00EC64E3"/>
    <w:rsid w:val="00EC688D"/>
    <w:rsid w:val="00ED2CCB"/>
    <w:rsid w:val="00ED3FD2"/>
    <w:rsid w:val="00ED49C5"/>
    <w:rsid w:val="00EE2BCC"/>
    <w:rsid w:val="00EE446F"/>
    <w:rsid w:val="00EE6B55"/>
    <w:rsid w:val="00EF388F"/>
    <w:rsid w:val="00EF41F5"/>
    <w:rsid w:val="00EF655A"/>
    <w:rsid w:val="00F01962"/>
    <w:rsid w:val="00F01E9A"/>
    <w:rsid w:val="00F107C9"/>
    <w:rsid w:val="00F13DB0"/>
    <w:rsid w:val="00F144E2"/>
    <w:rsid w:val="00F163D8"/>
    <w:rsid w:val="00F2405D"/>
    <w:rsid w:val="00F246E4"/>
    <w:rsid w:val="00F25820"/>
    <w:rsid w:val="00F258A4"/>
    <w:rsid w:val="00F273B5"/>
    <w:rsid w:val="00F32EF2"/>
    <w:rsid w:val="00F33C08"/>
    <w:rsid w:val="00F3491F"/>
    <w:rsid w:val="00F37649"/>
    <w:rsid w:val="00F404EC"/>
    <w:rsid w:val="00F404ED"/>
    <w:rsid w:val="00F40654"/>
    <w:rsid w:val="00F439A8"/>
    <w:rsid w:val="00F44FB2"/>
    <w:rsid w:val="00F51A30"/>
    <w:rsid w:val="00F51EBF"/>
    <w:rsid w:val="00F525FD"/>
    <w:rsid w:val="00F529A5"/>
    <w:rsid w:val="00F534C9"/>
    <w:rsid w:val="00F564B4"/>
    <w:rsid w:val="00F56CDF"/>
    <w:rsid w:val="00F57B06"/>
    <w:rsid w:val="00F67459"/>
    <w:rsid w:val="00F67650"/>
    <w:rsid w:val="00F8165D"/>
    <w:rsid w:val="00F83CE0"/>
    <w:rsid w:val="00F9563F"/>
    <w:rsid w:val="00FA0AFC"/>
    <w:rsid w:val="00FA716B"/>
    <w:rsid w:val="00FB0946"/>
    <w:rsid w:val="00FC14D1"/>
    <w:rsid w:val="00FC2F8F"/>
    <w:rsid w:val="00FC447E"/>
    <w:rsid w:val="00FD04E2"/>
    <w:rsid w:val="00FD065B"/>
    <w:rsid w:val="00FD0EF8"/>
    <w:rsid w:val="00FD1CEB"/>
    <w:rsid w:val="00FE3378"/>
    <w:rsid w:val="00FE3D13"/>
    <w:rsid w:val="00FE4023"/>
    <w:rsid w:val="00FE4216"/>
    <w:rsid w:val="00FE4C28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675B4"/>
  <w15:docId w15:val="{7E566857-69D2-4A68-8962-EA224FE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31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標題一"/>
    <w:basedOn w:val="a1"/>
    <w:next w:val="a1"/>
    <w:link w:val="10"/>
    <w:uiPriority w:val="9"/>
    <w:qFormat/>
    <w:rsid w:val="001B7676"/>
    <w:pPr>
      <w:keepNext/>
      <w:outlineLvl w:val="0"/>
    </w:pPr>
    <w:rPr>
      <w:rFonts w:ascii="標楷體" w:eastAsia="標楷體" w:hAnsi="標楷體"/>
      <w:color w:val="000000"/>
      <w:sz w:val="28"/>
    </w:rPr>
  </w:style>
  <w:style w:type="paragraph" w:styleId="2">
    <w:name w:val="heading 2"/>
    <w:basedOn w:val="a1"/>
    <w:link w:val="20"/>
    <w:uiPriority w:val="1"/>
    <w:qFormat/>
    <w:rsid w:val="007470A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link w:val="30"/>
    <w:qFormat/>
    <w:rsid w:val="001B767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1B7676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1B7676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1B7676"/>
    <w:pPr>
      <w:widowControl/>
      <w:tabs>
        <w:tab w:val="num" w:pos="4320"/>
      </w:tabs>
      <w:spacing w:before="240" w:after="60"/>
      <w:ind w:left="4320" w:hanging="720"/>
      <w:outlineLvl w:val="5"/>
    </w:pPr>
    <w:rPr>
      <w:b/>
      <w:bCs/>
      <w:kern w:val="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7676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kern w:val="0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7676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kern w:val="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7676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kern w:val="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448DC"/>
    <w:rPr>
      <w:color w:val="0000FF" w:themeColor="hyperlink"/>
      <w:u w:val="single"/>
    </w:rPr>
  </w:style>
  <w:style w:type="paragraph" w:styleId="a6">
    <w:name w:val="header"/>
    <w:basedOn w:val="a1"/>
    <w:link w:val="a7"/>
    <w:uiPriority w:val="99"/>
    <w:unhideWhenUsed/>
    <w:rsid w:val="0018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1857F8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185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1857F8"/>
    <w:rPr>
      <w:sz w:val="20"/>
      <w:szCs w:val="20"/>
    </w:rPr>
  </w:style>
  <w:style w:type="character" w:customStyle="1" w:styleId="skypepnhcontainer">
    <w:name w:val="skype_pnh_container"/>
    <w:basedOn w:val="a2"/>
    <w:rsid w:val="006D5E61"/>
    <w:rPr>
      <w:rtl w:val="0"/>
    </w:rPr>
  </w:style>
  <w:style w:type="character" w:customStyle="1" w:styleId="skypepnhmark1">
    <w:name w:val="skype_pnh_mark1"/>
    <w:basedOn w:val="a2"/>
    <w:rsid w:val="006D5E61"/>
    <w:rPr>
      <w:vanish/>
      <w:webHidden w:val="0"/>
      <w:specVanish w:val="0"/>
    </w:rPr>
  </w:style>
  <w:style w:type="character" w:customStyle="1" w:styleId="skypepnhprintcontainer1449620884">
    <w:name w:val="skype_pnh_print_container_1449620884"/>
    <w:basedOn w:val="a2"/>
    <w:rsid w:val="006D5E61"/>
  </w:style>
  <w:style w:type="character" w:customStyle="1" w:styleId="skypepnhtextspan">
    <w:name w:val="skype_pnh_text_span"/>
    <w:basedOn w:val="a2"/>
    <w:rsid w:val="006D5E61"/>
  </w:style>
  <w:style w:type="character" w:customStyle="1" w:styleId="skypepnhfreetextspan">
    <w:name w:val="skype_pnh_free_text_span"/>
    <w:basedOn w:val="a2"/>
    <w:rsid w:val="006D5E61"/>
  </w:style>
  <w:style w:type="character" w:customStyle="1" w:styleId="20">
    <w:name w:val="標題 2 字元"/>
    <w:basedOn w:val="a2"/>
    <w:link w:val="2"/>
    <w:uiPriority w:val="1"/>
    <w:rsid w:val="007470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List Paragraph"/>
    <w:basedOn w:val="a1"/>
    <w:link w:val="ab"/>
    <w:uiPriority w:val="34"/>
    <w:qFormat/>
    <w:rsid w:val="0004162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link w:val="Default0"/>
    <w:rsid w:val="0072584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b">
    <w:name w:val="清單段落 字元"/>
    <w:link w:val="aa"/>
    <w:uiPriority w:val="34"/>
    <w:locked/>
    <w:rsid w:val="0072584D"/>
    <w:rPr>
      <w:rFonts w:ascii="Calibri" w:eastAsia="新細明體" w:hAnsi="Calibri" w:cs="Times New Roman"/>
    </w:rPr>
  </w:style>
  <w:style w:type="paragraph" w:styleId="ac">
    <w:name w:val="Balloon Text"/>
    <w:basedOn w:val="a1"/>
    <w:link w:val="ad"/>
    <w:uiPriority w:val="99"/>
    <w:rsid w:val="001B767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rsid w:val="001B7676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aliases w:val="標題一 字元"/>
    <w:basedOn w:val="a2"/>
    <w:link w:val="1"/>
    <w:uiPriority w:val="9"/>
    <w:rsid w:val="001B7676"/>
    <w:rPr>
      <w:rFonts w:ascii="標楷體" w:eastAsia="標楷體" w:hAnsi="標楷體" w:cs="Times New Roman"/>
      <w:color w:val="000000"/>
      <w:sz w:val="28"/>
      <w:szCs w:val="24"/>
    </w:rPr>
  </w:style>
  <w:style w:type="character" w:customStyle="1" w:styleId="30">
    <w:name w:val="標題 3 字元"/>
    <w:basedOn w:val="a2"/>
    <w:link w:val="3"/>
    <w:rsid w:val="001B767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2"/>
    <w:link w:val="4"/>
    <w:uiPriority w:val="9"/>
    <w:rsid w:val="001B7676"/>
    <w:rPr>
      <w:rFonts w:ascii="Calibri" w:eastAsia="新細明體" w:hAnsi="Calibri" w:cs="Times New Roman"/>
      <w:b/>
      <w:bCs/>
      <w:kern w:val="0"/>
      <w:sz w:val="28"/>
      <w:szCs w:val="28"/>
      <w:lang w:eastAsia="en-US"/>
    </w:rPr>
  </w:style>
  <w:style w:type="character" w:customStyle="1" w:styleId="50">
    <w:name w:val="標題 5 字元"/>
    <w:basedOn w:val="a2"/>
    <w:link w:val="5"/>
    <w:uiPriority w:val="9"/>
    <w:rsid w:val="001B7676"/>
    <w:rPr>
      <w:rFonts w:ascii="Calibri" w:eastAsia="新細明體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basedOn w:val="a2"/>
    <w:link w:val="6"/>
    <w:rsid w:val="001B7676"/>
    <w:rPr>
      <w:rFonts w:ascii="Times New Roman" w:eastAsia="新細明體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basedOn w:val="a2"/>
    <w:link w:val="7"/>
    <w:uiPriority w:val="9"/>
    <w:semiHidden/>
    <w:rsid w:val="001B7676"/>
    <w:rPr>
      <w:rFonts w:ascii="Calibri" w:eastAsia="新細明體" w:hAnsi="Calibri" w:cs="Times New Roman"/>
      <w:kern w:val="0"/>
      <w:szCs w:val="24"/>
      <w:lang w:eastAsia="en-US"/>
    </w:rPr>
  </w:style>
  <w:style w:type="character" w:customStyle="1" w:styleId="80">
    <w:name w:val="標題 8 字元"/>
    <w:basedOn w:val="a2"/>
    <w:link w:val="8"/>
    <w:uiPriority w:val="9"/>
    <w:semiHidden/>
    <w:rsid w:val="001B7676"/>
    <w:rPr>
      <w:rFonts w:ascii="Calibri" w:eastAsia="新細明體" w:hAnsi="Calibri" w:cs="Times New Roman"/>
      <w:i/>
      <w:iCs/>
      <w:kern w:val="0"/>
      <w:szCs w:val="24"/>
      <w:lang w:eastAsia="en-US"/>
    </w:rPr>
  </w:style>
  <w:style w:type="character" w:customStyle="1" w:styleId="90">
    <w:name w:val="標題 9 字元"/>
    <w:basedOn w:val="a2"/>
    <w:link w:val="9"/>
    <w:uiPriority w:val="9"/>
    <w:semiHidden/>
    <w:rsid w:val="001B7676"/>
    <w:rPr>
      <w:rFonts w:ascii="Cambria" w:eastAsia="新細明體" w:hAnsi="Cambria" w:cs="Times New Roman"/>
      <w:kern w:val="0"/>
      <w:sz w:val="22"/>
      <w:lang w:eastAsia="en-US"/>
    </w:rPr>
  </w:style>
  <w:style w:type="table" w:styleId="ae">
    <w:name w:val="Table Grid"/>
    <w:basedOn w:val="a3"/>
    <w:uiPriority w:val="39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1B7676"/>
    <w:rPr>
      <w:rFonts w:cs="Times New Roman"/>
      <w:b/>
      <w:bCs/>
    </w:rPr>
  </w:style>
  <w:style w:type="paragraph" w:styleId="af0">
    <w:name w:val="Body Text Indent"/>
    <w:basedOn w:val="a1"/>
    <w:link w:val="af1"/>
    <w:rsid w:val="001B7676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 w:val="23"/>
      <w:szCs w:val="20"/>
    </w:rPr>
  </w:style>
  <w:style w:type="character" w:customStyle="1" w:styleId="af1">
    <w:name w:val="本文縮排 字元"/>
    <w:basedOn w:val="a2"/>
    <w:link w:val="af0"/>
    <w:rsid w:val="001B7676"/>
    <w:rPr>
      <w:rFonts w:ascii="Times New Roman" w:eastAsia="細明體" w:hAnsi="Times New Roman" w:cs="Times New Roman"/>
      <w:kern w:val="0"/>
      <w:sz w:val="23"/>
      <w:szCs w:val="20"/>
    </w:rPr>
  </w:style>
  <w:style w:type="paragraph" w:styleId="af2">
    <w:name w:val="Revision"/>
    <w:hidden/>
    <w:uiPriority w:val="99"/>
    <w:semiHidden/>
    <w:rsid w:val="001B7676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字元 字元 字元 字元, 字元 字元 字元 字元, 字元1, 字元2,字元2"/>
    <w:basedOn w:val="a1"/>
    <w:link w:val="af4"/>
    <w:rsid w:val="001B7676"/>
    <w:rPr>
      <w:rFonts w:ascii="細明體" w:eastAsia="細明體" w:hAnsi="Courier New"/>
      <w:szCs w:val="20"/>
    </w:rPr>
  </w:style>
  <w:style w:type="character" w:customStyle="1" w:styleId="af4">
    <w:name w:val="純文字 字元"/>
    <w:aliases w:val="字元 字元 字元 字元 字元, 字元 字元 字元 字元 字元, 字元1 字元, 字元2 字元,字元2 字元"/>
    <w:basedOn w:val="a2"/>
    <w:link w:val="af3"/>
    <w:rsid w:val="001B7676"/>
    <w:rPr>
      <w:rFonts w:ascii="細明體" w:eastAsia="細明體" w:hAnsi="Courier New" w:cs="Times New Roman"/>
      <w:szCs w:val="20"/>
    </w:rPr>
  </w:style>
  <w:style w:type="paragraph" w:customStyle="1" w:styleId="ListParagraph1">
    <w:name w:val="List Paragraph1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1"/>
    <w:uiPriority w:val="99"/>
    <w:unhideWhenUsed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1"/>
    <w:link w:val="af6"/>
    <w:uiPriority w:val="1"/>
    <w:unhideWhenUsed/>
    <w:qFormat/>
    <w:rsid w:val="001B7676"/>
    <w:pPr>
      <w:spacing w:after="120"/>
    </w:pPr>
  </w:style>
  <w:style w:type="character" w:customStyle="1" w:styleId="af6">
    <w:name w:val="本文 字元"/>
    <w:basedOn w:val="a2"/>
    <w:link w:val="af5"/>
    <w:uiPriority w:val="1"/>
    <w:rsid w:val="001B7676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1"/>
    <w:link w:val="HTML0"/>
    <w:rsid w:val="001B7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rsid w:val="001B7676"/>
    <w:rPr>
      <w:rFonts w:ascii="細明體" w:eastAsia="細明體" w:hAnsi="細明體" w:cs="細明體"/>
      <w:kern w:val="0"/>
      <w:szCs w:val="24"/>
    </w:rPr>
  </w:style>
  <w:style w:type="paragraph" w:customStyle="1" w:styleId="text1">
    <w:name w:val="text1"/>
    <w:basedOn w:val="a1"/>
    <w:rsid w:val="001B7676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11">
    <w:name w:val="清單段落1"/>
    <w:basedOn w:val="a1"/>
    <w:link w:val="ListParagraphChar"/>
    <w:rsid w:val="001B7676"/>
    <w:pPr>
      <w:ind w:leftChars="200" w:left="480"/>
    </w:pPr>
    <w:rPr>
      <w:rFonts w:ascii="Calibri" w:hAnsi="Calibri"/>
      <w:szCs w:val="20"/>
    </w:rPr>
  </w:style>
  <w:style w:type="paragraph" w:styleId="af7">
    <w:name w:val="Block Text"/>
    <w:basedOn w:val="a1"/>
    <w:rsid w:val="001B7676"/>
    <w:pPr>
      <w:spacing w:line="360" w:lineRule="exact"/>
      <w:ind w:left="1600" w:rightChars="-286" w:right="-686" w:hangingChars="500" w:hanging="1600"/>
    </w:pPr>
    <w:rPr>
      <w:rFonts w:ascii="標楷體" w:eastAsia="標楷體" w:hAnsi="標楷體"/>
      <w:sz w:val="32"/>
    </w:rPr>
  </w:style>
  <w:style w:type="paragraph" w:styleId="21">
    <w:name w:val="Body Text Indent 2"/>
    <w:basedOn w:val="a1"/>
    <w:link w:val="22"/>
    <w:rsid w:val="001B767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2"/>
    <w:link w:val="21"/>
    <w:rsid w:val="001B7676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1B767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1B7676"/>
    <w:rPr>
      <w:rFonts w:ascii="Times New Roman" w:eastAsia="新細明體" w:hAnsi="Times New Roman" w:cs="Times New Roman"/>
      <w:sz w:val="16"/>
      <w:szCs w:val="16"/>
    </w:rPr>
  </w:style>
  <w:style w:type="table" w:customStyle="1" w:styleId="12">
    <w:name w:val="表格格線1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目錄"/>
    <w:basedOn w:val="a1"/>
    <w:rsid w:val="001B7676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character" w:customStyle="1" w:styleId="textexposedshow">
    <w:name w:val="text_exposed_show"/>
    <w:rsid w:val="001B7676"/>
  </w:style>
  <w:style w:type="character" w:styleId="af9">
    <w:name w:val="page number"/>
    <w:basedOn w:val="a2"/>
    <w:uiPriority w:val="99"/>
    <w:rsid w:val="001B7676"/>
  </w:style>
  <w:style w:type="paragraph" w:styleId="afa">
    <w:name w:val="Note Heading"/>
    <w:basedOn w:val="a1"/>
    <w:next w:val="a1"/>
    <w:link w:val="afb"/>
    <w:rsid w:val="001B7676"/>
    <w:pPr>
      <w:jc w:val="center"/>
    </w:pPr>
    <w:rPr>
      <w:rFonts w:hAnsi="新細明體"/>
      <w:sz w:val="32"/>
      <w:szCs w:val="32"/>
    </w:rPr>
  </w:style>
  <w:style w:type="character" w:customStyle="1" w:styleId="afb">
    <w:name w:val="註釋標題 字元"/>
    <w:basedOn w:val="a2"/>
    <w:link w:val="afa"/>
    <w:rsid w:val="001B7676"/>
    <w:rPr>
      <w:rFonts w:ascii="Times New Roman" w:eastAsia="新細明體" w:hAnsi="新細明體" w:cs="Times New Roman"/>
      <w:sz w:val="32"/>
      <w:szCs w:val="32"/>
    </w:rPr>
  </w:style>
  <w:style w:type="paragraph" w:styleId="afc">
    <w:name w:val="Closing"/>
    <w:basedOn w:val="a1"/>
    <w:link w:val="afd"/>
    <w:rsid w:val="001B7676"/>
    <w:pPr>
      <w:ind w:leftChars="1800" w:left="100"/>
    </w:pPr>
    <w:rPr>
      <w:rFonts w:hAnsi="新細明體"/>
      <w:sz w:val="32"/>
      <w:szCs w:val="32"/>
    </w:rPr>
  </w:style>
  <w:style w:type="character" w:customStyle="1" w:styleId="afd">
    <w:name w:val="結語 字元"/>
    <w:basedOn w:val="a2"/>
    <w:link w:val="afc"/>
    <w:rsid w:val="001B7676"/>
    <w:rPr>
      <w:rFonts w:ascii="Times New Roman" w:eastAsia="新細明體" w:hAnsi="新細明體" w:cs="Times New Roman"/>
      <w:sz w:val="32"/>
      <w:szCs w:val="32"/>
    </w:rPr>
  </w:style>
  <w:style w:type="paragraph" w:styleId="afe">
    <w:name w:val="Salutation"/>
    <w:basedOn w:val="a1"/>
    <w:next w:val="a1"/>
    <w:link w:val="aff"/>
    <w:uiPriority w:val="99"/>
    <w:rsid w:val="001B7676"/>
    <w:rPr>
      <w:kern w:val="0"/>
    </w:rPr>
  </w:style>
  <w:style w:type="character" w:customStyle="1" w:styleId="aff">
    <w:name w:val="問候 字元"/>
    <w:basedOn w:val="a2"/>
    <w:link w:val="afe"/>
    <w:uiPriority w:val="99"/>
    <w:rsid w:val="001B7676"/>
    <w:rPr>
      <w:rFonts w:ascii="Times New Roman" w:eastAsia="新細明體" w:hAnsi="Times New Roman" w:cs="Times New Roman"/>
      <w:kern w:val="0"/>
      <w:szCs w:val="24"/>
    </w:rPr>
  </w:style>
  <w:style w:type="paragraph" w:styleId="aff0">
    <w:name w:val="annotation text"/>
    <w:basedOn w:val="a1"/>
    <w:link w:val="aff1"/>
    <w:rsid w:val="001B7676"/>
    <w:rPr>
      <w:kern w:val="0"/>
    </w:rPr>
  </w:style>
  <w:style w:type="character" w:customStyle="1" w:styleId="aff1">
    <w:name w:val="註解文字 字元"/>
    <w:basedOn w:val="a2"/>
    <w:link w:val="aff0"/>
    <w:rsid w:val="001B7676"/>
    <w:rPr>
      <w:rFonts w:ascii="Times New Roman" w:eastAsia="新細明體" w:hAnsi="Times New Roman" w:cs="Times New Roman"/>
      <w:kern w:val="0"/>
      <w:szCs w:val="24"/>
    </w:rPr>
  </w:style>
  <w:style w:type="character" w:customStyle="1" w:styleId="aff2">
    <w:name w:val="字元 字元"/>
    <w:uiPriority w:val="99"/>
    <w:rsid w:val="001B7676"/>
    <w:rPr>
      <w:rFonts w:ascii="細明體" w:eastAsia="細明體" w:hAnsi="Courier New" w:cs="Times New Roman"/>
      <w:kern w:val="2"/>
      <w:sz w:val="24"/>
    </w:rPr>
  </w:style>
  <w:style w:type="character" w:customStyle="1" w:styleId="memotext31">
    <w:name w:val="memo_text31"/>
    <w:rsid w:val="001B7676"/>
    <w:rPr>
      <w:color w:val="000000"/>
      <w:sz w:val="24"/>
      <w:szCs w:val="24"/>
    </w:rPr>
  </w:style>
  <w:style w:type="character" w:styleId="aff3">
    <w:name w:val="Emphasis"/>
    <w:uiPriority w:val="20"/>
    <w:qFormat/>
    <w:rsid w:val="001B7676"/>
    <w:rPr>
      <w:rFonts w:cs="Times New Roman"/>
      <w:color w:val="DD4B39"/>
    </w:rPr>
  </w:style>
  <w:style w:type="character" w:customStyle="1" w:styleId="f121">
    <w:name w:val="f121"/>
    <w:rsid w:val="001B7676"/>
    <w:rPr>
      <w:rFonts w:ascii="細明體" w:eastAsia="細明體" w:hAnsi="細明體" w:hint="eastAsia"/>
      <w:spacing w:val="240"/>
      <w:sz w:val="24"/>
      <w:szCs w:val="24"/>
    </w:rPr>
  </w:style>
  <w:style w:type="character" w:styleId="aff4">
    <w:name w:val="annotation reference"/>
    <w:rsid w:val="001B7676"/>
    <w:rPr>
      <w:sz w:val="18"/>
      <w:szCs w:val="18"/>
    </w:rPr>
  </w:style>
  <w:style w:type="paragraph" w:styleId="aff5">
    <w:name w:val="annotation subject"/>
    <w:basedOn w:val="aff0"/>
    <w:next w:val="aff0"/>
    <w:link w:val="aff6"/>
    <w:uiPriority w:val="99"/>
    <w:rsid w:val="001B7676"/>
    <w:rPr>
      <w:b/>
      <w:bCs/>
      <w:kern w:val="2"/>
    </w:rPr>
  </w:style>
  <w:style w:type="character" w:customStyle="1" w:styleId="aff6">
    <w:name w:val="註解主旨 字元"/>
    <w:basedOn w:val="aff1"/>
    <w:link w:val="aff5"/>
    <w:uiPriority w:val="99"/>
    <w:rsid w:val="001B7676"/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33">
    <w:name w:val="清單段落3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23">
    <w:name w:val="清單段落2"/>
    <w:basedOn w:val="a1"/>
    <w:uiPriority w:val="99"/>
    <w:rsid w:val="001B7676"/>
    <w:pPr>
      <w:ind w:leftChars="200" w:left="480"/>
    </w:pPr>
    <w:rPr>
      <w:rFonts w:ascii="Calibri" w:hAnsi="Calibri"/>
      <w:szCs w:val="22"/>
    </w:rPr>
  </w:style>
  <w:style w:type="numbering" w:customStyle="1" w:styleId="13">
    <w:name w:val="無清單1"/>
    <w:next w:val="a4"/>
    <w:uiPriority w:val="99"/>
    <w:semiHidden/>
    <w:unhideWhenUsed/>
    <w:rsid w:val="001B7676"/>
  </w:style>
  <w:style w:type="paragraph" w:customStyle="1" w:styleId="14">
    <w:name w:val="內文1"/>
    <w:rsid w:val="001B7676"/>
    <w:pPr>
      <w:widowControl w:val="0"/>
      <w:adjustRightInd w:val="0"/>
      <w:spacing w:line="360" w:lineRule="exac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24">
    <w:name w:val="表格格線2"/>
    <w:basedOn w:val="a3"/>
    <w:next w:val="ae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條文全"/>
    <w:basedOn w:val="a1"/>
    <w:rsid w:val="001B7676"/>
    <w:pPr>
      <w:ind w:left="1440" w:hanging="1440"/>
      <w:textDirection w:val="lrTbV"/>
    </w:pPr>
    <w:rPr>
      <w:rFonts w:ascii="細明體" w:eastAsia="細明體"/>
    </w:rPr>
  </w:style>
  <w:style w:type="paragraph" w:customStyle="1" w:styleId="15">
    <w:name w:val="名稱1"/>
    <w:basedOn w:val="a1"/>
    <w:rsid w:val="001B7676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customStyle="1" w:styleId="41">
    <w:name w:val="4條全"/>
    <w:basedOn w:val="a1"/>
    <w:autoRedefine/>
    <w:rsid w:val="001B7676"/>
    <w:pPr>
      <w:spacing w:beforeLines="50" w:line="400" w:lineRule="exact"/>
      <w:ind w:leftChars="46" w:left="1037" w:hangingChars="331" w:hanging="927"/>
    </w:pPr>
    <w:rPr>
      <w:rFonts w:ascii="標楷體" w:eastAsia="標楷體" w:hAnsi="標楷體"/>
      <w:bCs/>
      <w:color w:val="000000"/>
      <w:kern w:val="0"/>
      <w:sz w:val="28"/>
      <w:szCs w:val="28"/>
    </w:rPr>
  </w:style>
  <w:style w:type="paragraph" w:customStyle="1" w:styleId="aff8">
    <w:name w:val="第一條"/>
    <w:basedOn w:val="a1"/>
    <w:rsid w:val="001B7676"/>
    <w:pPr>
      <w:widowControl/>
      <w:spacing w:line="432" w:lineRule="auto"/>
      <w:ind w:left="1200" w:hanging="1200"/>
    </w:pPr>
    <w:rPr>
      <w:rFonts w:ascii="新細明體" w:hAnsi="新細明體" w:cs="新細明體"/>
      <w:kern w:val="0"/>
    </w:rPr>
  </w:style>
  <w:style w:type="paragraph" w:customStyle="1" w:styleId="61">
    <w:name w:val="6條項"/>
    <w:basedOn w:val="a1"/>
    <w:autoRedefine/>
    <w:rsid w:val="001B7676"/>
    <w:pPr>
      <w:snapToGrid w:val="0"/>
      <w:ind w:leftChars="-37" w:left="-89" w:rightChars="-36" w:right="-86"/>
    </w:pPr>
    <w:rPr>
      <w:rFonts w:eastAsia="標楷體"/>
      <w:color w:val="000000"/>
      <w:szCs w:val="20"/>
    </w:rPr>
  </w:style>
  <w:style w:type="paragraph" w:customStyle="1" w:styleId="25">
    <w:name w:val="2法規名稱"/>
    <w:basedOn w:val="a1"/>
    <w:autoRedefine/>
    <w:rsid w:val="001B7676"/>
    <w:pPr>
      <w:adjustRightInd w:val="0"/>
      <w:snapToGrid w:val="0"/>
      <w:spacing w:beforeLines="50" w:afterLines="50"/>
      <w:jc w:val="center"/>
      <w:outlineLvl w:val="0"/>
    </w:pPr>
    <w:rPr>
      <w:rFonts w:ascii="標楷體" w:eastAsia="標楷體" w:hAnsi="標楷體"/>
      <w:b/>
      <w:bCs/>
      <w:color w:val="000000"/>
      <w:kern w:val="0"/>
      <w:sz w:val="32"/>
      <w:szCs w:val="32"/>
      <w:shd w:val="clear" w:color="auto" w:fill="FFFFFF"/>
    </w:rPr>
  </w:style>
  <w:style w:type="paragraph" w:customStyle="1" w:styleId="34">
    <w:name w:val="3條款"/>
    <w:basedOn w:val="a1"/>
    <w:autoRedefine/>
    <w:rsid w:val="001B7676"/>
    <w:pPr>
      <w:tabs>
        <w:tab w:val="left" w:pos="6465"/>
      </w:tabs>
      <w:snapToGrid w:val="0"/>
      <w:ind w:leftChars="26" w:left="487" w:rightChars="-8" w:right="-19" w:hanging="425"/>
      <w:jc w:val="both"/>
    </w:pPr>
    <w:rPr>
      <w:rFonts w:ascii="標楷體" w:eastAsia="標楷體" w:hAnsi="標楷體"/>
      <w:kern w:val="0"/>
      <w:szCs w:val="20"/>
    </w:rPr>
  </w:style>
  <w:style w:type="paragraph" w:customStyle="1" w:styleId="51">
    <w:name w:val="5條款中項"/>
    <w:basedOn w:val="a1"/>
    <w:autoRedefine/>
    <w:rsid w:val="001B7676"/>
    <w:pPr>
      <w:snapToGrid w:val="0"/>
      <w:ind w:leftChars="205" w:left="492"/>
    </w:pPr>
    <w:rPr>
      <w:rFonts w:eastAsia="標楷體"/>
      <w:kern w:val="0"/>
      <w:szCs w:val="20"/>
    </w:rPr>
  </w:style>
  <w:style w:type="paragraph" w:styleId="35">
    <w:name w:val="toc 3"/>
    <w:basedOn w:val="a1"/>
    <w:next w:val="a1"/>
    <w:autoRedefine/>
    <w:unhideWhenUsed/>
    <w:qFormat/>
    <w:rsid w:val="001B7676"/>
    <w:pPr>
      <w:widowControl/>
      <w:spacing w:line="276" w:lineRule="auto"/>
      <w:ind w:firstLineChars="100" w:firstLine="270"/>
    </w:pPr>
    <w:rPr>
      <w:rFonts w:ascii="Calibri" w:hAnsi="Calibri"/>
      <w:kern w:val="0"/>
      <w:sz w:val="22"/>
      <w:szCs w:val="22"/>
    </w:rPr>
  </w:style>
  <w:style w:type="paragraph" w:customStyle="1" w:styleId="a">
    <w:name w:val="大標"/>
    <w:basedOn w:val="a1"/>
    <w:rsid w:val="001B7676"/>
    <w:pPr>
      <w:numPr>
        <w:ilvl w:val="3"/>
        <w:numId w:val="1"/>
      </w:numPr>
    </w:pPr>
    <w:rPr>
      <w:rFonts w:ascii="Calibri" w:hAnsi="Calibri"/>
      <w:szCs w:val="22"/>
    </w:rPr>
  </w:style>
  <w:style w:type="numbering" w:customStyle="1" w:styleId="110">
    <w:name w:val="無清單11"/>
    <w:next w:val="a4"/>
    <w:uiPriority w:val="99"/>
    <w:semiHidden/>
    <w:unhideWhenUsed/>
    <w:rsid w:val="001B7676"/>
  </w:style>
  <w:style w:type="table" w:customStyle="1" w:styleId="111">
    <w:name w:val="表格格線11"/>
    <w:basedOn w:val="a3"/>
    <w:next w:val="ae"/>
    <w:uiPriority w:val="59"/>
    <w:rsid w:val="001B767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laceholder Text"/>
    <w:basedOn w:val="a2"/>
    <w:uiPriority w:val="99"/>
    <w:semiHidden/>
    <w:rsid w:val="001B7676"/>
    <w:rPr>
      <w:color w:val="808080"/>
    </w:rPr>
  </w:style>
  <w:style w:type="table" w:customStyle="1" w:styleId="36">
    <w:name w:val="表格格線3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3"/>
    <w:next w:val="ae"/>
    <w:rsid w:val="001B76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清單段落4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Normal1">
    <w:name w:val="Normal1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26">
    <w:name w:val="內文2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a">
    <w:name w:val="Date"/>
    <w:basedOn w:val="a1"/>
    <w:next w:val="a1"/>
    <w:link w:val="affb"/>
    <w:uiPriority w:val="99"/>
    <w:rsid w:val="001B7676"/>
    <w:pPr>
      <w:jc w:val="right"/>
    </w:pPr>
    <w:rPr>
      <w:rFonts w:eastAsia="標楷體"/>
    </w:rPr>
  </w:style>
  <w:style w:type="character" w:customStyle="1" w:styleId="affb">
    <w:name w:val="日期 字元"/>
    <w:basedOn w:val="a2"/>
    <w:link w:val="affa"/>
    <w:uiPriority w:val="99"/>
    <w:rsid w:val="001B7676"/>
    <w:rPr>
      <w:rFonts w:ascii="Times New Roman" w:eastAsia="標楷體" w:hAnsi="Times New Roman" w:cs="Times New Roman"/>
      <w:szCs w:val="24"/>
    </w:rPr>
  </w:style>
  <w:style w:type="character" w:customStyle="1" w:styleId="msonormal0">
    <w:name w:val="msonormal"/>
    <w:rsid w:val="001B7676"/>
    <w:rPr>
      <w:rFonts w:ascii="Times New Roman" w:eastAsia="新細明體" w:hAnsi="Times New Roman"/>
      <w:kern w:val="2"/>
      <w:sz w:val="24"/>
    </w:rPr>
  </w:style>
  <w:style w:type="paragraph" w:styleId="27">
    <w:name w:val="Body Text 2"/>
    <w:basedOn w:val="a1"/>
    <w:link w:val="28"/>
    <w:rsid w:val="001B7676"/>
    <w:pPr>
      <w:spacing w:after="120" w:line="480" w:lineRule="auto"/>
    </w:pPr>
  </w:style>
  <w:style w:type="character" w:customStyle="1" w:styleId="28">
    <w:name w:val="本文 2 字元"/>
    <w:basedOn w:val="a2"/>
    <w:link w:val="27"/>
    <w:rsid w:val="001B7676"/>
    <w:rPr>
      <w:rFonts w:ascii="Times New Roman" w:eastAsia="新細明體" w:hAnsi="Times New Roman" w:cs="Times New Roman"/>
      <w:szCs w:val="24"/>
    </w:rPr>
  </w:style>
  <w:style w:type="paragraph" w:customStyle="1" w:styleId="37">
    <w:name w:val="內文3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6">
    <w:name w:val="文1"/>
    <w:basedOn w:val="a1"/>
    <w:rsid w:val="001B7676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210">
    <w:name w:val="內文21"/>
    <w:rsid w:val="001B767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17">
    <w:name w:val="字元 字元1"/>
    <w:rsid w:val="001B7676"/>
    <w:rPr>
      <w:rFonts w:eastAsia="新細明體"/>
      <w:kern w:val="2"/>
      <w:lang w:val="en-US" w:eastAsia="zh-TW" w:bidi="ar-SA"/>
    </w:rPr>
  </w:style>
  <w:style w:type="paragraph" w:customStyle="1" w:styleId="44">
    <w:name w:val="內文4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3">
    <w:name w:val="清單段落5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54">
    <w:name w:val="內文5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150">
    <w:name w:val="字元 字元15"/>
    <w:locked/>
    <w:rsid w:val="001B7676"/>
    <w:rPr>
      <w:rFonts w:ascii="標楷體" w:eastAsia="標楷體" w:hAnsi="標楷體"/>
      <w:color w:val="000000"/>
      <w:kern w:val="2"/>
      <w:sz w:val="28"/>
      <w:szCs w:val="24"/>
      <w:lang w:val="en-US" w:eastAsia="zh-TW" w:bidi="ar-SA"/>
    </w:rPr>
  </w:style>
  <w:style w:type="paragraph" w:customStyle="1" w:styleId="63">
    <w:name w:val="清單段落6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71">
    <w:name w:val="清單段落7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112">
    <w:name w:val="內文11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numbering" w:customStyle="1" w:styleId="29">
    <w:name w:val="無清單2"/>
    <w:next w:val="a4"/>
    <w:uiPriority w:val="99"/>
    <w:semiHidden/>
    <w:unhideWhenUsed/>
    <w:rsid w:val="001B7676"/>
  </w:style>
  <w:style w:type="character" w:customStyle="1" w:styleId="18">
    <w:name w:val="已查閱的超連結1"/>
    <w:basedOn w:val="a2"/>
    <w:uiPriority w:val="99"/>
    <w:semiHidden/>
    <w:unhideWhenUsed/>
    <w:rsid w:val="001B7676"/>
    <w:rPr>
      <w:color w:val="800080"/>
      <w:u w:val="single"/>
    </w:rPr>
  </w:style>
  <w:style w:type="character" w:customStyle="1" w:styleId="19">
    <w:name w:val="純文字 字元1"/>
    <w:aliases w:val="字元 字元 字元 字元 字元1"/>
    <w:basedOn w:val="a2"/>
    <w:semiHidden/>
    <w:rsid w:val="001B7676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c">
    <w:name w:val="字元 字元 字元 字元 字元 字元"/>
    <w:locked/>
    <w:rsid w:val="001B7676"/>
    <w:rPr>
      <w:rFonts w:ascii="細明體" w:eastAsia="細明體" w:hAnsi="Courier New" w:hint="eastAsia"/>
      <w:kern w:val="2"/>
      <w:sz w:val="24"/>
      <w:lang w:val="en-US" w:eastAsia="zh-TW" w:bidi="ar-SA"/>
    </w:rPr>
  </w:style>
  <w:style w:type="table" w:customStyle="1" w:styleId="72">
    <w:name w:val="表格格線7"/>
    <w:basedOn w:val="a3"/>
    <w:next w:val="ae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已查閱的超連結2"/>
    <w:basedOn w:val="a2"/>
    <w:uiPriority w:val="99"/>
    <w:unhideWhenUsed/>
    <w:rsid w:val="001B7676"/>
    <w:rPr>
      <w:color w:val="800080"/>
      <w:u w:val="single"/>
    </w:rPr>
  </w:style>
  <w:style w:type="numbering" w:customStyle="1" w:styleId="38">
    <w:name w:val="無清單3"/>
    <w:next w:val="a4"/>
    <w:uiPriority w:val="99"/>
    <w:semiHidden/>
    <w:unhideWhenUsed/>
    <w:rsid w:val="001B7676"/>
  </w:style>
  <w:style w:type="table" w:customStyle="1" w:styleId="81">
    <w:name w:val="表格格線8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9">
    <w:name w:val="CM59"/>
    <w:basedOn w:val="Default"/>
    <w:next w:val="Default"/>
    <w:uiPriority w:val="99"/>
    <w:rsid w:val="001B7676"/>
    <w:pPr>
      <w:spacing w:after="16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B7676"/>
    <w:pPr>
      <w:spacing w:line="448" w:lineRule="atLeast"/>
    </w:pPr>
    <w:rPr>
      <w:rFonts w:cs="Times New Roman"/>
      <w:color w:val="auto"/>
    </w:rPr>
  </w:style>
  <w:style w:type="table" w:customStyle="1" w:styleId="91">
    <w:name w:val="表格格線9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">
    <w:name w:val="0-大標題"/>
    <w:basedOn w:val="Default"/>
    <w:link w:val="0-1"/>
    <w:qFormat/>
    <w:rsid w:val="001B7676"/>
    <w:pPr>
      <w:numPr>
        <w:numId w:val="2"/>
      </w:numPr>
      <w:spacing w:line="360" w:lineRule="exact"/>
    </w:pPr>
    <w:rPr>
      <w:rFonts w:ascii="微軟正黑體" w:eastAsia="微軟正黑體" w:hAnsi="微軟正黑體" w:cs="Times New Roman"/>
    </w:rPr>
  </w:style>
  <w:style w:type="character" w:customStyle="1" w:styleId="0-1">
    <w:name w:val="0-大標題 字元"/>
    <w:basedOn w:val="a2"/>
    <w:link w:val="0-"/>
    <w:rsid w:val="001B7676"/>
    <w:rPr>
      <w:rFonts w:ascii="微軟正黑體" w:eastAsia="微軟正黑體" w:hAnsi="微軟正黑體" w:cs="Times New Roman"/>
      <w:color w:val="000000"/>
      <w:kern w:val="0"/>
      <w:szCs w:val="24"/>
    </w:rPr>
  </w:style>
  <w:style w:type="paragraph" w:customStyle="1" w:styleId="0-2">
    <w:name w:val="0-頂標題"/>
    <w:basedOn w:val="Default"/>
    <w:link w:val="0-3"/>
    <w:qFormat/>
    <w:rsid w:val="001B7676"/>
    <w:pPr>
      <w:jc w:val="center"/>
    </w:pPr>
    <w:rPr>
      <w:rFonts w:ascii="微軟正黑體" w:eastAsia="微軟正黑體" w:hAnsi="微軟正黑體" w:cs="Times New Roman"/>
      <w:b/>
      <w:sz w:val="44"/>
      <w:szCs w:val="44"/>
    </w:rPr>
  </w:style>
  <w:style w:type="paragraph" w:customStyle="1" w:styleId="0-4">
    <w:name w:val="0-內文"/>
    <w:basedOn w:val="0-"/>
    <w:link w:val="0-5"/>
    <w:qFormat/>
    <w:rsid w:val="001B7676"/>
    <w:pPr>
      <w:numPr>
        <w:numId w:val="0"/>
      </w:numPr>
      <w:spacing w:line="400" w:lineRule="exact"/>
      <w:ind w:left="482"/>
      <w:jc w:val="both"/>
    </w:pPr>
  </w:style>
  <w:style w:type="character" w:customStyle="1" w:styleId="0-3">
    <w:name w:val="0-頂標題 字元"/>
    <w:basedOn w:val="a2"/>
    <w:link w:val="0-2"/>
    <w:rsid w:val="001B7676"/>
    <w:rPr>
      <w:rFonts w:ascii="微軟正黑體" w:eastAsia="微軟正黑體" w:hAnsi="微軟正黑體" w:cs="Times New Roman"/>
      <w:b/>
      <w:color w:val="000000"/>
      <w:kern w:val="0"/>
      <w:sz w:val="44"/>
      <w:szCs w:val="44"/>
    </w:rPr>
  </w:style>
  <w:style w:type="paragraph" w:customStyle="1" w:styleId="0-0">
    <w:name w:val="0-內文列點"/>
    <w:basedOn w:val="0-4"/>
    <w:link w:val="0-6"/>
    <w:qFormat/>
    <w:rsid w:val="001B7676"/>
    <w:pPr>
      <w:numPr>
        <w:numId w:val="3"/>
      </w:numPr>
    </w:pPr>
  </w:style>
  <w:style w:type="character" w:customStyle="1" w:styleId="0-5">
    <w:name w:val="0-內文 字元"/>
    <w:basedOn w:val="0-1"/>
    <w:link w:val="0-4"/>
    <w:rsid w:val="001B7676"/>
    <w:rPr>
      <w:rFonts w:ascii="微軟正黑體" w:eastAsia="微軟正黑體" w:hAnsi="微軟正黑體" w:cs="Times New Roman"/>
      <w:color w:val="000000"/>
      <w:kern w:val="0"/>
      <w:szCs w:val="24"/>
    </w:rPr>
  </w:style>
  <w:style w:type="character" w:customStyle="1" w:styleId="0-6">
    <w:name w:val="0-內文列點 字元"/>
    <w:basedOn w:val="0-5"/>
    <w:link w:val="0-0"/>
    <w:rsid w:val="001B7676"/>
    <w:rPr>
      <w:rFonts w:ascii="微軟正黑體" w:eastAsia="微軟正黑體" w:hAnsi="微軟正黑體" w:cs="Times New Roman"/>
      <w:color w:val="000000"/>
      <w:kern w:val="0"/>
      <w:szCs w:val="24"/>
    </w:rPr>
  </w:style>
  <w:style w:type="paragraph" w:customStyle="1" w:styleId="82">
    <w:name w:val="清單段落8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92">
    <w:name w:val="清單段落9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100">
    <w:name w:val="清單段落10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Affd">
    <w:name w:val="內文 A"/>
    <w:rsid w:val="001B767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szCs w:val="24"/>
      <w:u w:color="000000"/>
    </w:rPr>
  </w:style>
  <w:style w:type="character" w:customStyle="1" w:styleId="Default0">
    <w:name w:val="Default 字元"/>
    <w:link w:val="Default"/>
    <w:rsid w:val="001B7676"/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50">
    <w:name w:val="a5"/>
    <w:basedOn w:val="a1"/>
    <w:rsid w:val="001B7676"/>
    <w:pPr>
      <w:widowControl/>
      <w:ind w:left="1758" w:hanging="1758"/>
    </w:pPr>
    <w:rPr>
      <w:kern w:val="0"/>
      <w:sz w:val="32"/>
      <w:szCs w:val="32"/>
    </w:rPr>
  </w:style>
  <w:style w:type="paragraph" w:customStyle="1" w:styleId="113">
    <w:name w:val="清單段落11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73">
    <w:name w:val="內文7"/>
    <w:rsid w:val="001B76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FooterChar">
    <w:name w:val="Footer Char"/>
    <w:locked/>
    <w:rsid w:val="001B76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1B7676"/>
    <w:rPr>
      <w:rFonts w:ascii="Times New Roman" w:eastAsia="新細明體" w:hAnsi="Times New Roman" w:cs="Times New Roman"/>
      <w:sz w:val="20"/>
      <w:szCs w:val="20"/>
    </w:rPr>
  </w:style>
  <w:style w:type="character" w:customStyle="1" w:styleId="h21">
    <w:name w:val="h21"/>
    <w:rsid w:val="001B7676"/>
    <w:rPr>
      <w:color w:val="336699"/>
      <w:sz w:val="20"/>
    </w:rPr>
  </w:style>
  <w:style w:type="paragraph" w:customStyle="1" w:styleId="style10">
    <w:name w:val="style10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1">
    <w:name w:val="style11"/>
    <w:rsid w:val="001B7676"/>
    <w:rPr>
      <w:rFonts w:cs="Times New Roman"/>
      <w:sz w:val="13"/>
      <w:szCs w:val="13"/>
    </w:rPr>
  </w:style>
  <w:style w:type="paragraph" w:customStyle="1" w:styleId="style1">
    <w:name w:val="style1"/>
    <w:basedOn w:val="a1"/>
    <w:rsid w:val="001B76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3"/>
      <w:szCs w:val="13"/>
    </w:rPr>
  </w:style>
  <w:style w:type="character" w:customStyle="1" w:styleId="style12">
    <w:name w:val="style12"/>
    <w:rsid w:val="001B7676"/>
    <w:rPr>
      <w:rFonts w:cs="Times New Roman"/>
      <w:sz w:val="13"/>
      <w:szCs w:val="13"/>
    </w:rPr>
  </w:style>
  <w:style w:type="character" w:customStyle="1" w:styleId="unnamed11">
    <w:name w:val="unnamed11"/>
    <w:rsid w:val="001B7676"/>
    <w:rPr>
      <w:sz w:val="18"/>
      <w:szCs w:val="18"/>
    </w:rPr>
  </w:style>
  <w:style w:type="paragraph" w:styleId="39">
    <w:name w:val="Body Text 3"/>
    <w:basedOn w:val="a1"/>
    <w:link w:val="3a"/>
    <w:rsid w:val="001B7676"/>
    <w:pPr>
      <w:widowControl/>
      <w:spacing w:after="120"/>
    </w:pPr>
    <w:rPr>
      <w:rFonts w:ascii="新細明體" w:hAnsi="新細明體" w:cs="新細明體"/>
      <w:kern w:val="0"/>
      <w:sz w:val="16"/>
      <w:szCs w:val="16"/>
    </w:rPr>
  </w:style>
  <w:style w:type="character" w:customStyle="1" w:styleId="3a">
    <w:name w:val="本文 3 字元"/>
    <w:basedOn w:val="a2"/>
    <w:link w:val="39"/>
    <w:rsid w:val="001B7676"/>
    <w:rPr>
      <w:rFonts w:ascii="新細明體" w:eastAsia="新細明體" w:hAnsi="新細明體" w:cs="新細明體"/>
      <w:kern w:val="0"/>
      <w:sz w:val="16"/>
      <w:szCs w:val="16"/>
    </w:rPr>
  </w:style>
  <w:style w:type="character" w:customStyle="1" w:styleId="ListParagraphChar">
    <w:name w:val="List Paragraph Char"/>
    <w:link w:val="11"/>
    <w:locked/>
    <w:rsid w:val="001B7676"/>
    <w:rPr>
      <w:rFonts w:ascii="Calibri" w:eastAsia="新細明體" w:hAnsi="Calibri" w:cs="Times New Roman"/>
      <w:szCs w:val="20"/>
    </w:rPr>
  </w:style>
  <w:style w:type="numbering" w:customStyle="1" w:styleId="45">
    <w:name w:val="無清單4"/>
    <w:next w:val="a4"/>
    <w:uiPriority w:val="99"/>
    <w:semiHidden/>
    <w:unhideWhenUsed/>
    <w:rsid w:val="001B7676"/>
  </w:style>
  <w:style w:type="table" w:customStyle="1" w:styleId="101">
    <w:name w:val="表格格線10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a">
    <w:name w:val="toc 1"/>
    <w:basedOn w:val="a1"/>
    <w:next w:val="a1"/>
    <w:autoRedefine/>
    <w:uiPriority w:val="39"/>
    <w:unhideWhenUsed/>
    <w:rsid w:val="001B7676"/>
  </w:style>
  <w:style w:type="paragraph" w:customStyle="1" w:styleId="a0">
    <w:name w:val="內文 + 標楷體"/>
    <w:aliases w:val="黑色"/>
    <w:basedOn w:val="a1"/>
    <w:uiPriority w:val="99"/>
    <w:rsid w:val="001B7676"/>
    <w:pPr>
      <w:numPr>
        <w:numId w:val="4"/>
      </w:numPr>
      <w:tabs>
        <w:tab w:val="left" w:pos="1134"/>
      </w:tabs>
      <w:spacing w:line="400" w:lineRule="exact"/>
      <w:ind w:leftChars="100" w:left="240" w:firstLineChars="195" w:firstLine="468"/>
    </w:pPr>
    <w:rPr>
      <w:rFonts w:ascii="Calibri" w:eastAsia="標楷體" w:hAnsi="Calibri"/>
      <w:color w:val="000000"/>
    </w:rPr>
  </w:style>
  <w:style w:type="paragraph" w:customStyle="1" w:styleId="1b">
    <w:name w:val="字元1"/>
    <w:basedOn w:val="a1"/>
    <w:rsid w:val="001B7676"/>
    <w:pPr>
      <w:widowControl/>
      <w:spacing w:after="160" w:line="240" w:lineRule="exact"/>
    </w:pPr>
    <w:rPr>
      <w:rFonts w:ascii="Tahoma" w:hAnsi="Tahoma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1"/>
    <w:rsid w:val="001B7676"/>
    <w:rPr>
      <w:rFonts w:ascii="Calibri" w:hAnsi="Calibri"/>
      <w:kern w:val="0"/>
      <w:sz w:val="22"/>
      <w:szCs w:val="22"/>
      <w:lang w:eastAsia="en-US"/>
    </w:rPr>
  </w:style>
  <w:style w:type="paragraph" w:styleId="affe">
    <w:name w:val="footnote text"/>
    <w:basedOn w:val="a1"/>
    <w:link w:val="afff"/>
    <w:uiPriority w:val="99"/>
    <w:unhideWhenUsed/>
    <w:rsid w:val="001B7676"/>
    <w:pPr>
      <w:snapToGrid w:val="0"/>
    </w:pPr>
    <w:rPr>
      <w:rFonts w:ascii="Calibri" w:hAnsi="Calibri"/>
      <w:sz w:val="20"/>
      <w:szCs w:val="20"/>
    </w:rPr>
  </w:style>
  <w:style w:type="character" w:customStyle="1" w:styleId="afff">
    <w:name w:val="註腳文字 字元"/>
    <w:basedOn w:val="a2"/>
    <w:link w:val="affe"/>
    <w:uiPriority w:val="99"/>
    <w:rsid w:val="001B7676"/>
    <w:rPr>
      <w:rFonts w:ascii="Calibri" w:eastAsia="新細明體" w:hAnsi="Calibri" w:cs="Times New Roman"/>
      <w:sz w:val="20"/>
      <w:szCs w:val="20"/>
    </w:rPr>
  </w:style>
  <w:style w:type="paragraph" w:customStyle="1" w:styleId="120">
    <w:name w:val="清單段落12"/>
    <w:basedOn w:val="a1"/>
    <w:rsid w:val="001B7676"/>
    <w:pPr>
      <w:widowControl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130">
    <w:name w:val="清單段落13"/>
    <w:basedOn w:val="a1"/>
    <w:rsid w:val="001B7676"/>
    <w:pPr>
      <w:ind w:leftChars="200" w:left="480"/>
    </w:pPr>
    <w:rPr>
      <w:rFonts w:ascii="Calibri" w:hAnsi="Calibri"/>
      <w:szCs w:val="22"/>
    </w:rPr>
  </w:style>
  <w:style w:type="paragraph" w:customStyle="1" w:styleId="140">
    <w:name w:val="清單段落14"/>
    <w:basedOn w:val="a1"/>
    <w:rsid w:val="001B7676"/>
    <w:pPr>
      <w:widowControl/>
      <w:ind w:leftChars="200" w:left="480"/>
    </w:pPr>
    <w:rPr>
      <w:rFonts w:ascii="新細明體" w:hAnsi="新細明體" w:cs="新細明體"/>
      <w:kern w:val="0"/>
    </w:rPr>
  </w:style>
  <w:style w:type="numbering" w:customStyle="1" w:styleId="55">
    <w:name w:val="無清單5"/>
    <w:next w:val="a4"/>
    <w:semiHidden/>
    <w:rsid w:val="001B7676"/>
  </w:style>
  <w:style w:type="paragraph" w:customStyle="1" w:styleId="151">
    <w:name w:val="清單段落15"/>
    <w:basedOn w:val="a1"/>
    <w:rsid w:val="001B7676"/>
    <w:pPr>
      <w:widowControl/>
      <w:ind w:leftChars="200" w:left="480"/>
    </w:pPr>
    <w:rPr>
      <w:rFonts w:ascii="新細明體" w:hAnsi="新細明體" w:cs="新細明體"/>
      <w:kern w:val="0"/>
    </w:rPr>
  </w:style>
  <w:style w:type="numbering" w:customStyle="1" w:styleId="64">
    <w:name w:val="無清單6"/>
    <w:next w:val="a4"/>
    <w:uiPriority w:val="99"/>
    <w:semiHidden/>
    <w:unhideWhenUsed/>
    <w:rsid w:val="001B7676"/>
  </w:style>
  <w:style w:type="character" w:customStyle="1" w:styleId="WW8Num1z0">
    <w:name w:val="WW8Num1z0"/>
    <w:rsid w:val="001B7676"/>
    <w:rPr>
      <w:rFonts w:ascii="Times New Roman" w:eastAsia="標楷體" w:hAnsi="Times New Roman" w:cs="Times New Roman" w:hint="default"/>
    </w:rPr>
  </w:style>
  <w:style w:type="character" w:customStyle="1" w:styleId="WW8Num2z0">
    <w:name w:val="WW8Num2z0"/>
    <w:rsid w:val="001B7676"/>
    <w:rPr>
      <w:rFonts w:eastAsia="標楷體" w:hint="eastAsia"/>
      <w:sz w:val="28"/>
      <w:szCs w:val="28"/>
    </w:rPr>
  </w:style>
  <w:style w:type="character" w:customStyle="1" w:styleId="WW8Num3z0">
    <w:name w:val="WW8Num3z0"/>
    <w:rsid w:val="001B7676"/>
    <w:rPr>
      <w:rFonts w:eastAsia="標楷體" w:hint="default"/>
      <w:szCs w:val="24"/>
    </w:rPr>
  </w:style>
  <w:style w:type="character" w:customStyle="1" w:styleId="WW8Num4z0">
    <w:name w:val="WW8Num4z0"/>
    <w:rsid w:val="001B7676"/>
    <w:rPr>
      <w:rFonts w:hint="eastAsia"/>
      <w:sz w:val="24"/>
    </w:rPr>
  </w:style>
  <w:style w:type="character" w:customStyle="1" w:styleId="WW8Num5z0">
    <w:name w:val="WW8Num5z0"/>
    <w:rsid w:val="001B7676"/>
    <w:rPr>
      <w:rFonts w:eastAsia="標楷體" w:hint="eastAsia"/>
      <w:kern w:val="1"/>
    </w:rPr>
  </w:style>
  <w:style w:type="character" w:customStyle="1" w:styleId="WW8Num5z1">
    <w:name w:val="WW8Num5z1"/>
    <w:rsid w:val="001B7676"/>
    <w:rPr>
      <w:rFonts w:eastAsia="標楷體" w:cs="Times New Roman" w:hint="default"/>
      <w:kern w:val="1"/>
    </w:rPr>
  </w:style>
  <w:style w:type="character" w:customStyle="1" w:styleId="WW8Num5z2">
    <w:name w:val="WW8Num5z2"/>
    <w:rsid w:val="001B7676"/>
  </w:style>
  <w:style w:type="character" w:customStyle="1" w:styleId="WW8Num5z3">
    <w:name w:val="WW8Num5z3"/>
    <w:rsid w:val="001B7676"/>
  </w:style>
  <w:style w:type="character" w:customStyle="1" w:styleId="WW8Num5z4">
    <w:name w:val="WW8Num5z4"/>
    <w:rsid w:val="001B7676"/>
  </w:style>
  <w:style w:type="character" w:customStyle="1" w:styleId="WW8Num5z5">
    <w:name w:val="WW8Num5z5"/>
    <w:rsid w:val="001B7676"/>
  </w:style>
  <w:style w:type="character" w:customStyle="1" w:styleId="WW8Num5z6">
    <w:name w:val="WW8Num5z6"/>
    <w:rsid w:val="001B7676"/>
  </w:style>
  <w:style w:type="character" w:customStyle="1" w:styleId="WW8Num5z7">
    <w:name w:val="WW8Num5z7"/>
    <w:rsid w:val="001B7676"/>
  </w:style>
  <w:style w:type="character" w:customStyle="1" w:styleId="WW8Num5z8">
    <w:name w:val="WW8Num5z8"/>
    <w:rsid w:val="001B7676"/>
  </w:style>
  <w:style w:type="character" w:customStyle="1" w:styleId="WW8Num6z0">
    <w:name w:val="WW8Num6z0"/>
    <w:rsid w:val="001B7676"/>
    <w:rPr>
      <w:rFonts w:eastAsia="標楷體" w:hint="default"/>
      <w:sz w:val="28"/>
      <w:szCs w:val="28"/>
    </w:rPr>
  </w:style>
  <w:style w:type="character" w:customStyle="1" w:styleId="WW8Num7z0">
    <w:name w:val="WW8Num7z0"/>
    <w:rsid w:val="001B7676"/>
    <w:rPr>
      <w:rFonts w:hint="default"/>
    </w:rPr>
  </w:style>
  <w:style w:type="character" w:customStyle="1" w:styleId="WW8Num8z0">
    <w:name w:val="WW8Num8z0"/>
    <w:rsid w:val="001B7676"/>
    <w:rPr>
      <w:rFonts w:hint="default"/>
    </w:rPr>
  </w:style>
  <w:style w:type="character" w:customStyle="1" w:styleId="WW8Num9z0">
    <w:name w:val="WW8Num9z0"/>
    <w:rsid w:val="001B7676"/>
    <w:rPr>
      <w:rFonts w:eastAsia="標楷體" w:hint="eastAsia"/>
      <w:b w:val="0"/>
      <w:sz w:val="24"/>
      <w:szCs w:val="24"/>
    </w:rPr>
  </w:style>
  <w:style w:type="character" w:customStyle="1" w:styleId="WW8Num10z0">
    <w:name w:val="WW8Num10z0"/>
    <w:rsid w:val="001B7676"/>
    <w:rPr>
      <w:rFonts w:eastAsia="標楷體" w:hint="default"/>
      <w:sz w:val="28"/>
      <w:szCs w:val="28"/>
    </w:rPr>
  </w:style>
  <w:style w:type="character" w:customStyle="1" w:styleId="WW8Num11z0">
    <w:name w:val="WW8Num11z0"/>
    <w:rsid w:val="001B7676"/>
    <w:rPr>
      <w:rFonts w:eastAsia="標楷體" w:hint="default"/>
      <w:b w:val="0"/>
      <w:szCs w:val="24"/>
    </w:rPr>
  </w:style>
  <w:style w:type="character" w:customStyle="1" w:styleId="WW8Num12z0">
    <w:name w:val="WW8Num12z0"/>
    <w:rsid w:val="001B7676"/>
    <w:rPr>
      <w:rFonts w:eastAsia="標楷體" w:hint="eastAsia"/>
      <w:szCs w:val="24"/>
    </w:rPr>
  </w:style>
  <w:style w:type="character" w:customStyle="1" w:styleId="WW8Num13z0">
    <w:name w:val="WW8Num13z0"/>
    <w:rsid w:val="001B7676"/>
    <w:rPr>
      <w:rFonts w:eastAsia="標楷體" w:hint="eastAsia"/>
      <w:b/>
      <w:szCs w:val="24"/>
    </w:rPr>
  </w:style>
  <w:style w:type="character" w:customStyle="1" w:styleId="WW8Num14z0">
    <w:name w:val="WW8Num14z0"/>
    <w:rsid w:val="001B7676"/>
    <w:rPr>
      <w:rFonts w:eastAsia="標楷體" w:hint="eastAsia"/>
      <w:bCs/>
      <w:kern w:val="1"/>
      <w:szCs w:val="24"/>
    </w:rPr>
  </w:style>
  <w:style w:type="character" w:customStyle="1" w:styleId="WW8Num15z0">
    <w:name w:val="WW8Num15z0"/>
    <w:rsid w:val="001B7676"/>
    <w:rPr>
      <w:rFonts w:ascii="新細明體" w:hAnsi="新細明體" w:cs="Times New Roman" w:hint="eastAsia"/>
    </w:rPr>
  </w:style>
  <w:style w:type="character" w:customStyle="1" w:styleId="WW8Num16z0">
    <w:name w:val="WW8Num16z0"/>
    <w:rsid w:val="001B7676"/>
    <w:rPr>
      <w:rFonts w:eastAsia="標楷體" w:hint="default"/>
      <w:szCs w:val="22"/>
    </w:rPr>
  </w:style>
  <w:style w:type="character" w:customStyle="1" w:styleId="WW8Num17z0">
    <w:name w:val="WW8Num17z0"/>
    <w:rsid w:val="001B7676"/>
    <w:rPr>
      <w:rFonts w:ascii="標楷體" w:eastAsia="標楷體" w:hAnsi="標楷體" w:cs="標楷體" w:hint="default"/>
      <w:kern w:val="1"/>
      <w:lang w:val="en-US"/>
    </w:rPr>
  </w:style>
  <w:style w:type="character" w:customStyle="1" w:styleId="WW8Num18z0">
    <w:name w:val="WW8Num18z0"/>
    <w:rsid w:val="001B7676"/>
    <w:rPr>
      <w:rFonts w:ascii="標楷體" w:eastAsia="標楷體" w:hAnsi="標楷體" w:cs="標楷體" w:hint="default"/>
      <w:bCs/>
      <w:lang w:val="en-US"/>
    </w:rPr>
  </w:style>
  <w:style w:type="character" w:customStyle="1" w:styleId="WW8Num19z0">
    <w:name w:val="WW8Num19z0"/>
    <w:rsid w:val="001B7676"/>
    <w:rPr>
      <w:rFonts w:eastAsia="標楷體" w:hint="eastAsia"/>
      <w:b/>
      <w:szCs w:val="24"/>
    </w:rPr>
  </w:style>
  <w:style w:type="character" w:customStyle="1" w:styleId="WW8Num20z0">
    <w:name w:val="WW8Num20z0"/>
    <w:rsid w:val="001B7676"/>
    <w:rPr>
      <w:rFonts w:eastAsia="標楷體" w:hint="eastAsia"/>
      <w:bCs/>
      <w:kern w:val="1"/>
    </w:rPr>
  </w:style>
  <w:style w:type="character" w:customStyle="1" w:styleId="WW8Num21z0">
    <w:name w:val="WW8Num21z0"/>
    <w:rsid w:val="001B7676"/>
    <w:rPr>
      <w:rFonts w:eastAsia="標楷體" w:hint="eastAsia"/>
      <w:b/>
      <w:szCs w:val="24"/>
    </w:rPr>
  </w:style>
  <w:style w:type="character" w:customStyle="1" w:styleId="WW8Num22z0">
    <w:name w:val="WW8Num22z0"/>
    <w:rsid w:val="001B7676"/>
    <w:rPr>
      <w:rFonts w:ascii="標楷體" w:eastAsia="標楷體" w:hAnsi="標楷體" w:cs="Times New Roman" w:hint="eastAsia"/>
      <w:b w:val="0"/>
      <w:color w:val="auto"/>
      <w:sz w:val="32"/>
      <w:szCs w:val="24"/>
      <w:lang w:val="en-US"/>
    </w:rPr>
  </w:style>
  <w:style w:type="character" w:customStyle="1" w:styleId="WW8Num23z0">
    <w:name w:val="WW8Num23z0"/>
    <w:rsid w:val="001B7676"/>
    <w:rPr>
      <w:rFonts w:eastAsia="標楷體" w:hint="eastAsia"/>
      <w:b/>
      <w:bCs/>
      <w:kern w:val="1"/>
      <w:sz w:val="24"/>
      <w:szCs w:val="24"/>
    </w:rPr>
  </w:style>
  <w:style w:type="character" w:customStyle="1" w:styleId="WW8Num24z0">
    <w:name w:val="WW8Num24z0"/>
    <w:rsid w:val="001B7676"/>
    <w:rPr>
      <w:rFonts w:eastAsia="標楷體" w:hint="default"/>
      <w:b w:val="0"/>
      <w:color w:val="auto"/>
      <w:kern w:val="1"/>
    </w:rPr>
  </w:style>
  <w:style w:type="character" w:customStyle="1" w:styleId="WW8Num25z0">
    <w:name w:val="WW8Num25z0"/>
    <w:rsid w:val="001B7676"/>
    <w:rPr>
      <w:rFonts w:hint="eastAsia"/>
    </w:rPr>
  </w:style>
  <w:style w:type="character" w:customStyle="1" w:styleId="WW8Num26z0">
    <w:name w:val="WW8Num26z0"/>
    <w:rsid w:val="001B7676"/>
    <w:rPr>
      <w:rFonts w:eastAsia="標楷體" w:hint="default"/>
      <w:szCs w:val="24"/>
    </w:rPr>
  </w:style>
  <w:style w:type="character" w:customStyle="1" w:styleId="WW8Num27z0">
    <w:name w:val="WW8Num27z0"/>
    <w:rsid w:val="001B7676"/>
    <w:rPr>
      <w:rFonts w:eastAsia="標楷體" w:hint="default"/>
      <w:b w:val="0"/>
      <w:color w:val="auto"/>
    </w:rPr>
  </w:style>
  <w:style w:type="character" w:customStyle="1" w:styleId="WW8Num28z0">
    <w:name w:val="WW8Num28z0"/>
    <w:rsid w:val="001B7676"/>
    <w:rPr>
      <w:rFonts w:eastAsia="標楷體" w:hint="eastAsia"/>
      <w:sz w:val="24"/>
    </w:rPr>
  </w:style>
  <w:style w:type="character" w:customStyle="1" w:styleId="WW8Num29z0">
    <w:name w:val="WW8Num29z0"/>
    <w:rsid w:val="001B7676"/>
    <w:rPr>
      <w:rFonts w:eastAsia="標楷體" w:hint="default"/>
      <w:kern w:val="1"/>
    </w:rPr>
  </w:style>
  <w:style w:type="character" w:customStyle="1" w:styleId="WW8Num30z0">
    <w:name w:val="WW8Num30z0"/>
    <w:rsid w:val="001B7676"/>
    <w:rPr>
      <w:rFonts w:eastAsia="標楷體" w:hint="default"/>
      <w:szCs w:val="24"/>
    </w:rPr>
  </w:style>
  <w:style w:type="character" w:customStyle="1" w:styleId="WW8Num31z0">
    <w:name w:val="WW8Num31z0"/>
    <w:rsid w:val="001B7676"/>
    <w:rPr>
      <w:rFonts w:eastAsia="標楷體" w:hint="eastAsia"/>
      <w:b w:val="0"/>
      <w:sz w:val="24"/>
      <w:szCs w:val="24"/>
    </w:rPr>
  </w:style>
  <w:style w:type="character" w:customStyle="1" w:styleId="WW8Num32z0">
    <w:name w:val="WW8Num32z0"/>
    <w:rsid w:val="001B7676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3z0">
    <w:name w:val="WW8Num33z0"/>
    <w:rsid w:val="001B7676"/>
    <w:rPr>
      <w:rFonts w:eastAsia="標楷體" w:hint="eastAsia"/>
      <w:color w:val="auto"/>
      <w:kern w:val="1"/>
      <w:sz w:val="23"/>
      <w:szCs w:val="23"/>
    </w:rPr>
  </w:style>
  <w:style w:type="character" w:customStyle="1" w:styleId="WW8Num34z0">
    <w:name w:val="WW8Num34z0"/>
    <w:rsid w:val="001B7676"/>
    <w:rPr>
      <w:rFonts w:eastAsia="標楷體" w:hint="eastAsia"/>
      <w:bCs/>
      <w:kern w:val="1"/>
      <w:sz w:val="24"/>
    </w:rPr>
  </w:style>
  <w:style w:type="character" w:customStyle="1" w:styleId="WW8Num35z0">
    <w:name w:val="WW8Num35z0"/>
    <w:rsid w:val="001B7676"/>
    <w:rPr>
      <w:rFonts w:ascii="Times New Roman" w:eastAsia="標楷體" w:hAnsi="Times New Roman" w:cs="Times New Roman" w:hint="eastAsia"/>
      <w:b/>
      <w:sz w:val="28"/>
      <w:szCs w:val="28"/>
    </w:rPr>
  </w:style>
  <w:style w:type="character" w:customStyle="1" w:styleId="WW8Num36z0">
    <w:name w:val="WW8Num36z0"/>
    <w:rsid w:val="001B7676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7z0">
    <w:name w:val="WW8Num37z0"/>
    <w:rsid w:val="001B7676"/>
    <w:rPr>
      <w:rFonts w:hint="eastAsia"/>
      <w:sz w:val="24"/>
    </w:rPr>
  </w:style>
  <w:style w:type="character" w:customStyle="1" w:styleId="WW8Num38z0">
    <w:name w:val="WW8Num38z0"/>
    <w:rsid w:val="001B7676"/>
    <w:rPr>
      <w:rFonts w:ascii="Times New Roman" w:eastAsia="標楷體" w:hAnsi="Times New Roman" w:cs="Times New Roman" w:hint="default"/>
    </w:rPr>
  </w:style>
  <w:style w:type="character" w:customStyle="1" w:styleId="WW8Num39z0">
    <w:name w:val="WW8Num39z0"/>
    <w:rsid w:val="001B7676"/>
    <w:rPr>
      <w:rFonts w:eastAsia="標楷體" w:hint="default"/>
      <w:sz w:val="28"/>
      <w:szCs w:val="28"/>
    </w:rPr>
  </w:style>
  <w:style w:type="character" w:customStyle="1" w:styleId="WW8Num40z0">
    <w:name w:val="WW8Num40z0"/>
    <w:rsid w:val="001B7676"/>
    <w:rPr>
      <w:rFonts w:hint="eastAsia"/>
    </w:rPr>
  </w:style>
  <w:style w:type="character" w:customStyle="1" w:styleId="WW8Num41z0">
    <w:name w:val="WW8Num41z0"/>
    <w:rsid w:val="001B7676"/>
    <w:rPr>
      <w:rFonts w:ascii="Times New Roman" w:eastAsia="標楷體" w:hAnsi="Times New Roman" w:cs="Times New Roman" w:hint="default"/>
    </w:rPr>
  </w:style>
  <w:style w:type="character" w:customStyle="1" w:styleId="WW8Num42z0">
    <w:name w:val="WW8Num42z0"/>
    <w:rsid w:val="001B7676"/>
    <w:rPr>
      <w:rFonts w:eastAsia="標楷體" w:hint="eastAsia"/>
      <w:bCs/>
      <w:kern w:val="1"/>
      <w:sz w:val="24"/>
      <w:szCs w:val="24"/>
    </w:rPr>
  </w:style>
  <w:style w:type="character" w:customStyle="1" w:styleId="WW8Num43z0">
    <w:name w:val="WW8Num43z0"/>
    <w:rsid w:val="001B7676"/>
    <w:rPr>
      <w:rFonts w:eastAsia="標楷體" w:hint="eastAsia"/>
      <w:b w:val="0"/>
      <w:sz w:val="24"/>
      <w:szCs w:val="24"/>
    </w:rPr>
  </w:style>
  <w:style w:type="character" w:customStyle="1" w:styleId="WW8Num44z0">
    <w:name w:val="WW8Num44z0"/>
    <w:rsid w:val="001B7676"/>
    <w:rPr>
      <w:rFonts w:eastAsia="標楷體" w:hint="default"/>
      <w:szCs w:val="22"/>
    </w:rPr>
  </w:style>
  <w:style w:type="character" w:customStyle="1" w:styleId="WW8Num45z0">
    <w:name w:val="WW8Num45z0"/>
    <w:rsid w:val="001B7676"/>
    <w:rPr>
      <w:rFonts w:eastAsia="標楷體" w:hint="default"/>
      <w:szCs w:val="24"/>
    </w:rPr>
  </w:style>
  <w:style w:type="character" w:customStyle="1" w:styleId="WW8Num46z0">
    <w:name w:val="WW8Num46z0"/>
    <w:rsid w:val="001B7676"/>
    <w:rPr>
      <w:rFonts w:ascii="Times New Roman" w:eastAsia="標楷體" w:hAnsi="Times New Roman" w:cs="Times New Roman" w:hint="default"/>
      <w:szCs w:val="24"/>
    </w:rPr>
  </w:style>
  <w:style w:type="character" w:customStyle="1" w:styleId="WW8Num47z0">
    <w:name w:val="WW8Num47z0"/>
    <w:rsid w:val="001B7676"/>
    <w:rPr>
      <w:rFonts w:eastAsia="標楷體" w:hint="default"/>
      <w:szCs w:val="24"/>
    </w:rPr>
  </w:style>
  <w:style w:type="character" w:customStyle="1" w:styleId="WW8Num48z0">
    <w:name w:val="WW8Num48z0"/>
    <w:rsid w:val="001B7676"/>
    <w:rPr>
      <w:rFonts w:eastAsia="標楷體" w:hint="default"/>
      <w:szCs w:val="24"/>
    </w:rPr>
  </w:style>
  <w:style w:type="character" w:customStyle="1" w:styleId="WW8Num49z0">
    <w:name w:val="WW8Num49z0"/>
    <w:rsid w:val="001B7676"/>
    <w:rPr>
      <w:rFonts w:hint="default"/>
    </w:rPr>
  </w:style>
  <w:style w:type="character" w:customStyle="1" w:styleId="WW8Num50z0">
    <w:name w:val="WW8Num50z0"/>
    <w:rsid w:val="001B7676"/>
    <w:rPr>
      <w:rFonts w:eastAsia="標楷體" w:hint="default"/>
      <w:szCs w:val="24"/>
    </w:rPr>
  </w:style>
  <w:style w:type="character" w:customStyle="1" w:styleId="WW8Num51z0">
    <w:name w:val="WW8Num51z0"/>
    <w:rsid w:val="001B7676"/>
    <w:rPr>
      <w:rFonts w:eastAsia="標楷體" w:hint="eastAsia"/>
      <w:b/>
      <w:szCs w:val="24"/>
    </w:rPr>
  </w:style>
  <w:style w:type="character" w:customStyle="1" w:styleId="WW8Num52z0">
    <w:name w:val="WW8Num52z0"/>
    <w:rsid w:val="001B7676"/>
    <w:rPr>
      <w:rFonts w:eastAsia="標楷體" w:hint="default"/>
      <w:b w:val="0"/>
      <w:color w:val="auto"/>
      <w:szCs w:val="24"/>
    </w:rPr>
  </w:style>
  <w:style w:type="character" w:customStyle="1" w:styleId="WW8Num53z0">
    <w:name w:val="WW8Num53z0"/>
    <w:rsid w:val="001B7676"/>
    <w:rPr>
      <w:rFonts w:eastAsia="標楷體" w:hint="eastAsia"/>
      <w:bCs/>
      <w:kern w:val="1"/>
      <w:szCs w:val="24"/>
    </w:rPr>
  </w:style>
  <w:style w:type="character" w:customStyle="1" w:styleId="WW8Num54z0">
    <w:name w:val="WW8Num54z0"/>
    <w:rsid w:val="001B7676"/>
    <w:rPr>
      <w:rFonts w:hint="default"/>
    </w:rPr>
  </w:style>
  <w:style w:type="character" w:customStyle="1" w:styleId="WW8Num54z1">
    <w:name w:val="WW8Num54z1"/>
    <w:rsid w:val="001B7676"/>
  </w:style>
  <w:style w:type="character" w:customStyle="1" w:styleId="WW8Num54z2">
    <w:name w:val="WW8Num54z2"/>
    <w:rsid w:val="001B7676"/>
  </w:style>
  <w:style w:type="character" w:customStyle="1" w:styleId="WW8Num54z3">
    <w:name w:val="WW8Num54z3"/>
    <w:rsid w:val="001B7676"/>
    <w:rPr>
      <w:rFonts w:hint="eastAsia"/>
      <w:lang w:val="en-US"/>
    </w:rPr>
  </w:style>
  <w:style w:type="character" w:customStyle="1" w:styleId="WW8Num54z4">
    <w:name w:val="WW8Num54z4"/>
    <w:rsid w:val="001B7676"/>
  </w:style>
  <w:style w:type="character" w:customStyle="1" w:styleId="WW8Num54z5">
    <w:name w:val="WW8Num54z5"/>
    <w:rsid w:val="001B7676"/>
  </w:style>
  <w:style w:type="character" w:customStyle="1" w:styleId="WW8Num54z6">
    <w:name w:val="WW8Num54z6"/>
    <w:rsid w:val="001B7676"/>
  </w:style>
  <w:style w:type="character" w:customStyle="1" w:styleId="WW8Num54z7">
    <w:name w:val="WW8Num54z7"/>
    <w:rsid w:val="001B7676"/>
  </w:style>
  <w:style w:type="character" w:customStyle="1" w:styleId="WW8Num54z8">
    <w:name w:val="WW8Num54z8"/>
    <w:rsid w:val="001B7676"/>
  </w:style>
  <w:style w:type="character" w:customStyle="1" w:styleId="WW8Num55z0">
    <w:name w:val="WW8Num55z0"/>
    <w:rsid w:val="001B7676"/>
    <w:rPr>
      <w:rFonts w:hint="eastAsia"/>
    </w:rPr>
  </w:style>
  <w:style w:type="character" w:customStyle="1" w:styleId="WW8Num56z0">
    <w:name w:val="WW8Num56z0"/>
    <w:rsid w:val="001B7676"/>
    <w:rPr>
      <w:rFonts w:ascii="標楷體" w:eastAsia="標楷體" w:hAnsi="標楷體" w:cs="標楷體" w:hint="default"/>
      <w:lang w:val="en-US"/>
    </w:rPr>
  </w:style>
  <w:style w:type="character" w:customStyle="1" w:styleId="WW8Num57z0">
    <w:name w:val="WW8Num57z0"/>
    <w:rsid w:val="001B7676"/>
    <w:rPr>
      <w:rFonts w:eastAsia="標楷體" w:hint="eastAsia"/>
      <w:bCs/>
      <w:kern w:val="1"/>
    </w:rPr>
  </w:style>
  <w:style w:type="character" w:customStyle="1" w:styleId="WW8Num58z0">
    <w:name w:val="WW8Num58z0"/>
    <w:rsid w:val="001B7676"/>
    <w:rPr>
      <w:rFonts w:ascii="Times New Roman" w:eastAsia="標楷體" w:hAnsi="Times New Roman" w:cs="Times New Roman" w:hint="default"/>
      <w:kern w:val="1"/>
      <w:sz w:val="26"/>
      <w:szCs w:val="26"/>
    </w:rPr>
  </w:style>
  <w:style w:type="character" w:customStyle="1" w:styleId="WW8Num58z1">
    <w:name w:val="WW8Num58z1"/>
    <w:rsid w:val="001B7676"/>
  </w:style>
  <w:style w:type="character" w:customStyle="1" w:styleId="WW8Num58z2">
    <w:name w:val="WW8Num58z2"/>
    <w:rsid w:val="001B7676"/>
  </w:style>
  <w:style w:type="character" w:customStyle="1" w:styleId="WW8Num58z3">
    <w:name w:val="WW8Num58z3"/>
    <w:rsid w:val="001B7676"/>
  </w:style>
  <w:style w:type="character" w:customStyle="1" w:styleId="WW8Num58z4">
    <w:name w:val="WW8Num58z4"/>
    <w:rsid w:val="001B7676"/>
  </w:style>
  <w:style w:type="character" w:customStyle="1" w:styleId="WW8Num58z5">
    <w:name w:val="WW8Num58z5"/>
    <w:rsid w:val="001B7676"/>
  </w:style>
  <w:style w:type="character" w:customStyle="1" w:styleId="WW8Num58z6">
    <w:name w:val="WW8Num58z6"/>
    <w:rsid w:val="001B7676"/>
  </w:style>
  <w:style w:type="character" w:customStyle="1" w:styleId="WW8Num58z7">
    <w:name w:val="WW8Num58z7"/>
    <w:rsid w:val="001B7676"/>
  </w:style>
  <w:style w:type="character" w:customStyle="1" w:styleId="WW8Num58z8">
    <w:name w:val="WW8Num58z8"/>
    <w:rsid w:val="001B7676"/>
  </w:style>
  <w:style w:type="character" w:customStyle="1" w:styleId="1c">
    <w:name w:val="預設段落字型1"/>
    <w:rsid w:val="001B7676"/>
  </w:style>
  <w:style w:type="character" w:customStyle="1" w:styleId="WW8Num1z1">
    <w:name w:val="WW8Num1z1"/>
    <w:rsid w:val="001B7676"/>
  </w:style>
  <w:style w:type="character" w:customStyle="1" w:styleId="WW8Num1z2">
    <w:name w:val="WW8Num1z2"/>
    <w:rsid w:val="001B7676"/>
  </w:style>
  <w:style w:type="character" w:customStyle="1" w:styleId="WW8Num1z3">
    <w:name w:val="WW8Num1z3"/>
    <w:rsid w:val="001B7676"/>
  </w:style>
  <w:style w:type="character" w:customStyle="1" w:styleId="WW8Num1z4">
    <w:name w:val="WW8Num1z4"/>
    <w:rsid w:val="001B7676"/>
  </w:style>
  <w:style w:type="character" w:customStyle="1" w:styleId="WW8Num1z5">
    <w:name w:val="WW8Num1z5"/>
    <w:rsid w:val="001B7676"/>
  </w:style>
  <w:style w:type="character" w:customStyle="1" w:styleId="WW8Num1z6">
    <w:name w:val="WW8Num1z6"/>
    <w:rsid w:val="001B7676"/>
  </w:style>
  <w:style w:type="character" w:customStyle="1" w:styleId="WW8Num1z7">
    <w:name w:val="WW8Num1z7"/>
    <w:rsid w:val="001B7676"/>
  </w:style>
  <w:style w:type="character" w:customStyle="1" w:styleId="WW8Num1z8">
    <w:name w:val="WW8Num1z8"/>
    <w:rsid w:val="001B7676"/>
  </w:style>
  <w:style w:type="character" w:customStyle="1" w:styleId="WW8Num2z1">
    <w:name w:val="WW8Num2z1"/>
    <w:rsid w:val="001B7676"/>
  </w:style>
  <w:style w:type="character" w:customStyle="1" w:styleId="WW8Num2z2">
    <w:name w:val="WW8Num2z2"/>
    <w:rsid w:val="001B7676"/>
  </w:style>
  <w:style w:type="character" w:customStyle="1" w:styleId="WW8Num2z3">
    <w:name w:val="WW8Num2z3"/>
    <w:rsid w:val="001B7676"/>
  </w:style>
  <w:style w:type="character" w:customStyle="1" w:styleId="WW8Num2z4">
    <w:name w:val="WW8Num2z4"/>
    <w:rsid w:val="001B7676"/>
  </w:style>
  <w:style w:type="character" w:customStyle="1" w:styleId="WW8Num2z5">
    <w:name w:val="WW8Num2z5"/>
    <w:rsid w:val="001B7676"/>
  </w:style>
  <w:style w:type="character" w:customStyle="1" w:styleId="WW8Num2z6">
    <w:name w:val="WW8Num2z6"/>
    <w:rsid w:val="001B7676"/>
  </w:style>
  <w:style w:type="character" w:customStyle="1" w:styleId="WW8Num2z7">
    <w:name w:val="WW8Num2z7"/>
    <w:rsid w:val="001B7676"/>
  </w:style>
  <w:style w:type="character" w:customStyle="1" w:styleId="WW8Num2z8">
    <w:name w:val="WW8Num2z8"/>
    <w:rsid w:val="001B7676"/>
  </w:style>
  <w:style w:type="character" w:customStyle="1" w:styleId="WW8Num3z1">
    <w:name w:val="WW8Num3z1"/>
    <w:rsid w:val="001B7676"/>
  </w:style>
  <w:style w:type="character" w:customStyle="1" w:styleId="WW8Num3z2">
    <w:name w:val="WW8Num3z2"/>
    <w:rsid w:val="001B7676"/>
  </w:style>
  <w:style w:type="character" w:customStyle="1" w:styleId="WW8Num3z3">
    <w:name w:val="WW8Num3z3"/>
    <w:rsid w:val="001B7676"/>
  </w:style>
  <w:style w:type="character" w:customStyle="1" w:styleId="WW8Num3z4">
    <w:name w:val="WW8Num3z4"/>
    <w:rsid w:val="001B7676"/>
  </w:style>
  <w:style w:type="character" w:customStyle="1" w:styleId="WW8Num3z5">
    <w:name w:val="WW8Num3z5"/>
    <w:rsid w:val="001B7676"/>
  </w:style>
  <w:style w:type="character" w:customStyle="1" w:styleId="WW8Num3z6">
    <w:name w:val="WW8Num3z6"/>
    <w:rsid w:val="001B7676"/>
  </w:style>
  <w:style w:type="character" w:customStyle="1" w:styleId="WW8Num3z7">
    <w:name w:val="WW8Num3z7"/>
    <w:rsid w:val="001B7676"/>
  </w:style>
  <w:style w:type="character" w:customStyle="1" w:styleId="WW8Num3z8">
    <w:name w:val="WW8Num3z8"/>
    <w:rsid w:val="001B7676"/>
  </w:style>
  <w:style w:type="character" w:customStyle="1" w:styleId="WW8Num4z1">
    <w:name w:val="WW8Num4z1"/>
    <w:rsid w:val="001B7676"/>
    <w:rPr>
      <w:rFonts w:hint="default"/>
    </w:rPr>
  </w:style>
  <w:style w:type="character" w:customStyle="1" w:styleId="WW8Num4z2">
    <w:name w:val="WW8Num4z2"/>
    <w:rsid w:val="001B7676"/>
  </w:style>
  <w:style w:type="character" w:customStyle="1" w:styleId="WW8Num4z3">
    <w:name w:val="WW8Num4z3"/>
    <w:rsid w:val="001B7676"/>
  </w:style>
  <w:style w:type="character" w:customStyle="1" w:styleId="WW8Num4z4">
    <w:name w:val="WW8Num4z4"/>
    <w:rsid w:val="001B7676"/>
  </w:style>
  <w:style w:type="character" w:customStyle="1" w:styleId="WW8Num4z5">
    <w:name w:val="WW8Num4z5"/>
    <w:rsid w:val="001B7676"/>
  </w:style>
  <w:style w:type="character" w:customStyle="1" w:styleId="WW8Num4z6">
    <w:name w:val="WW8Num4z6"/>
    <w:rsid w:val="001B7676"/>
  </w:style>
  <w:style w:type="character" w:customStyle="1" w:styleId="WW8Num4z7">
    <w:name w:val="WW8Num4z7"/>
    <w:rsid w:val="001B7676"/>
  </w:style>
  <w:style w:type="character" w:customStyle="1" w:styleId="WW8Num4z8">
    <w:name w:val="WW8Num4z8"/>
    <w:rsid w:val="001B7676"/>
  </w:style>
  <w:style w:type="character" w:customStyle="1" w:styleId="WW8Num6z1">
    <w:name w:val="WW8Num6z1"/>
    <w:rsid w:val="001B7676"/>
  </w:style>
  <w:style w:type="character" w:customStyle="1" w:styleId="WW8Num6z2">
    <w:name w:val="WW8Num6z2"/>
    <w:rsid w:val="001B7676"/>
  </w:style>
  <w:style w:type="character" w:customStyle="1" w:styleId="WW8Num6z3">
    <w:name w:val="WW8Num6z3"/>
    <w:rsid w:val="001B7676"/>
  </w:style>
  <w:style w:type="character" w:customStyle="1" w:styleId="WW8Num6z4">
    <w:name w:val="WW8Num6z4"/>
    <w:rsid w:val="001B7676"/>
  </w:style>
  <w:style w:type="character" w:customStyle="1" w:styleId="WW8Num6z5">
    <w:name w:val="WW8Num6z5"/>
    <w:rsid w:val="001B7676"/>
  </w:style>
  <w:style w:type="character" w:customStyle="1" w:styleId="WW8Num6z6">
    <w:name w:val="WW8Num6z6"/>
    <w:rsid w:val="001B7676"/>
  </w:style>
  <w:style w:type="character" w:customStyle="1" w:styleId="WW8Num6z7">
    <w:name w:val="WW8Num6z7"/>
    <w:rsid w:val="001B7676"/>
  </w:style>
  <w:style w:type="character" w:customStyle="1" w:styleId="WW8Num6z8">
    <w:name w:val="WW8Num6z8"/>
    <w:rsid w:val="001B7676"/>
  </w:style>
  <w:style w:type="character" w:customStyle="1" w:styleId="WW8Num7z1">
    <w:name w:val="WW8Num7z1"/>
    <w:rsid w:val="001B7676"/>
  </w:style>
  <w:style w:type="character" w:customStyle="1" w:styleId="WW8Num7z2">
    <w:name w:val="WW8Num7z2"/>
    <w:rsid w:val="001B7676"/>
  </w:style>
  <w:style w:type="character" w:customStyle="1" w:styleId="WW8Num7z3">
    <w:name w:val="WW8Num7z3"/>
    <w:rsid w:val="001B7676"/>
  </w:style>
  <w:style w:type="character" w:customStyle="1" w:styleId="WW8Num7z4">
    <w:name w:val="WW8Num7z4"/>
    <w:rsid w:val="001B7676"/>
  </w:style>
  <w:style w:type="character" w:customStyle="1" w:styleId="WW8Num7z5">
    <w:name w:val="WW8Num7z5"/>
    <w:rsid w:val="001B7676"/>
  </w:style>
  <w:style w:type="character" w:customStyle="1" w:styleId="WW8Num7z6">
    <w:name w:val="WW8Num7z6"/>
    <w:rsid w:val="001B7676"/>
  </w:style>
  <w:style w:type="character" w:customStyle="1" w:styleId="WW8Num7z7">
    <w:name w:val="WW8Num7z7"/>
    <w:rsid w:val="001B7676"/>
  </w:style>
  <w:style w:type="character" w:customStyle="1" w:styleId="WW8Num7z8">
    <w:name w:val="WW8Num7z8"/>
    <w:rsid w:val="001B7676"/>
  </w:style>
  <w:style w:type="character" w:customStyle="1" w:styleId="WW8Num8z1">
    <w:name w:val="WW8Num8z1"/>
    <w:rsid w:val="001B7676"/>
  </w:style>
  <w:style w:type="character" w:customStyle="1" w:styleId="WW8Num8z2">
    <w:name w:val="WW8Num8z2"/>
    <w:rsid w:val="001B7676"/>
  </w:style>
  <w:style w:type="character" w:customStyle="1" w:styleId="WW8Num8z3">
    <w:name w:val="WW8Num8z3"/>
    <w:rsid w:val="001B7676"/>
  </w:style>
  <w:style w:type="character" w:customStyle="1" w:styleId="WW8Num8z4">
    <w:name w:val="WW8Num8z4"/>
    <w:rsid w:val="001B7676"/>
  </w:style>
  <w:style w:type="character" w:customStyle="1" w:styleId="WW8Num8z5">
    <w:name w:val="WW8Num8z5"/>
    <w:rsid w:val="001B7676"/>
  </w:style>
  <w:style w:type="character" w:customStyle="1" w:styleId="WW8Num8z6">
    <w:name w:val="WW8Num8z6"/>
    <w:rsid w:val="001B7676"/>
  </w:style>
  <w:style w:type="character" w:customStyle="1" w:styleId="WW8Num8z7">
    <w:name w:val="WW8Num8z7"/>
    <w:rsid w:val="001B7676"/>
  </w:style>
  <w:style w:type="character" w:customStyle="1" w:styleId="WW8Num8z8">
    <w:name w:val="WW8Num8z8"/>
    <w:rsid w:val="001B7676"/>
  </w:style>
  <w:style w:type="character" w:customStyle="1" w:styleId="WW8Num9z1">
    <w:name w:val="WW8Num9z1"/>
    <w:rsid w:val="001B7676"/>
  </w:style>
  <w:style w:type="character" w:customStyle="1" w:styleId="WW8Num9z2">
    <w:name w:val="WW8Num9z2"/>
    <w:rsid w:val="001B7676"/>
  </w:style>
  <w:style w:type="character" w:customStyle="1" w:styleId="WW8Num9z3">
    <w:name w:val="WW8Num9z3"/>
    <w:rsid w:val="001B7676"/>
  </w:style>
  <w:style w:type="character" w:customStyle="1" w:styleId="WW8Num9z4">
    <w:name w:val="WW8Num9z4"/>
    <w:rsid w:val="001B7676"/>
  </w:style>
  <w:style w:type="character" w:customStyle="1" w:styleId="WW8Num9z5">
    <w:name w:val="WW8Num9z5"/>
    <w:rsid w:val="001B7676"/>
  </w:style>
  <w:style w:type="character" w:customStyle="1" w:styleId="WW8Num9z6">
    <w:name w:val="WW8Num9z6"/>
    <w:rsid w:val="001B7676"/>
  </w:style>
  <w:style w:type="character" w:customStyle="1" w:styleId="WW8Num9z7">
    <w:name w:val="WW8Num9z7"/>
    <w:rsid w:val="001B7676"/>
  </w:style>
  <w:style w:type="character" w:customStyle="1" w:styleId="WW8Num9z8">
    <w:name w:val="WW8Num9z8"/>
    <w:rsid w:val="001B7676"/>
  </w:style>
  <w:style w:type="character" w:customStyle="1" w:styleId="WW8Num10z1">
    <w:name w:val="WW8Num10z1"/>
    <w:rsid w:val="001B7676"/>
  </w:style>
  <w:style w:type="character" w:customStyle="1" w:styleId="WW8Num10z2">
    <w:name w:val="WW8Num10z2"/>
    <w:rsid w:val="001B7676"/>
  </w:style>
  <w:style w:type="character" w:customStyle="1" w:styleId="WW8Num10z3">
    <w:name w:val="WW8Num10z3"/>
    <w:rsid w:val="001B7676"/>
  </w:style>
  <w:style w:type="character" w:customStyle="1" w:styleId="WW8Num10z4">
    <w:name w:val="WW8Num10z4"/>
    <w:rsid w:val="001B7676"/>
  </w:style>
  <w:style w:type="character" w:customStyle="1" w:styleId="WW8Num10z5">
    <w:name w:val="WW8Num10z5"/>
    <w:rsid w:val="001B7676"/>
  </w:style>
  <w:style w:type="character" w:customStyle="1" w:styleId="WW8Num10z6">
    <w:name w:val="WW8Num10z6"/>
    <w:rsid w:val="001B7676"/>
  </w:style>
  <w:style w:type="character" w:customStyle="1" w:styleId="WW8Num10z7">
    <w:name w:val="WW8Num10z7"/>
    <w:rsid w:val="001B7676"/>
  </w:style>
  <w:style w:type="character" w:customStyle="1" w:styleId="WW8Num10z8">
    <w:name w:val="WW8Num10z8"/>
    <w:rsid w:val="001B7676"/>
  </w:style>
  <w:style w:type="character" w:customStyle="1" w:styleId="WW8Num11z1">
    <w:name w:val="WW8Num11z1"/>
    <w:rsid w:val="001B7676"/>
  </w:style>
  <w:style w:type="character" w:customStyle="1" w:styleId="WW8Num11z2">
    <w:name w:val="WW8Num11z2"/>
    <w:rsid w:val="001B7676"/>
  </w:style>
  <w:style w:type="character" w:customStyle="1" w:styleId="WW8Num11z3">
    <w:name w:val="WW8Num11z3"/>
    <w:rsid w:val="001B7676"/>
  </w:style>
  <w:style w:type="character" w:customStyle="1" w:styleId="WW8Num11z4">
    <w:name w:val="WW8Num11z4"/>
    <w:rsid w:val="001B7676"/>
  </w:style>
  <w:style w:type="character" w:customStyle="1" w:styleId="WW8Num11z5">
    <w:name w:val="WW8Num11z5"/>
    <w:rsid w:val="001B7676"/>
  </w:style>
  <w:style w:type="character" w:customStyle="1" w:styleId="WW8Num11z6">
    <w:name w:val="WW8Num11z6"/>
    <w:rsid w:val="001B7676"/>
  </w:style>
  <w:style w:type="character" w:customStyle="1" w:styleId="WW8Num11z7">
    <w:name w:val="WW8Num11z7"/>
    <w:rsid w:val="001B7676"/>
  </w:style>
  <w:style w:type="character" w:customStyle="1" w:styleId="WW8Num11z8">
    <w:name w:val="WW8Num11z8"/>
    <w:rsid w:val="001B7676"/>
  </w:style>
  <w:style w:type="character" w:customStyle="1" w:styleId="WW8Num12z1">
    <w:name w:val="WW8Num12z1"/>
    <w:rsid w:val="001B7676"/>
  </w:style>
  <w:style w:type="character" w:customStyle="1" w:styleId="WW8Num12z2">
    <w:name w:val="WW8Num12z2"/>
    <w:rsid w:val="001B7676"/>
  </w:style>
  <w:style w:type="character" w:customStyle="1" w:styleId="WW8Num12z3">
    <w:name w:val="WW8Num12z3"/>
    <w:rsid w:val="001B7676"/>
  </w:style>
  <w:style w:type="character" w:customStyle="1" w:styleId="WW8Num12z4">
    <w:name w:val="WW8Num12z4"/>
    <w:rsid w:val="001B7676"/>
  </w:style>
  <w:style w:type="character" w:customStyle="1" w:styleId="WW8Num12z5">
    <w:name w:val="WW8Num12z5"/>
    <w:rsid w:val="001B7676"/>
  </w:style>
  <w:style w:type="character" w:customStyle="1" w:styleId="WW8Num12z6">
    <w:name w:val="WW8Num12z6"/>
    <w:rsid w:val="001B7676"/>
  </w:style>
  <w:style w:type="character" w:customStyle="1" w:styleId="WW8Num12z7">
    <w:name w:val="WW8Num12z7"/>
    <w:rsid w:val="001B7676"/>
  </w:style>
  <w:style w:type="character" w:customStyle="1" w:styleId="WW8Num12z8">
    <w:name w:val="WW8Num12z8"/>
    <w:rsid w:val="001B7676"/>
  </w:style>
  <w:style w:type="character" w:customStyle="1" w:styleId="WW8Num13z1">
    <w:name w:val="WW8Num13z1"/>
    <w:rsid w:val="001B7676"/>
  </w:style>
  <w:style w:type="character" w:customStyle="1" w:styleId="WW8Num13z2">
    <w:name w:val="WW8Num13z2"/>
    <w:rsid w:val="001B7676"/>
  </w:style>
  <w:style w:type="character" w:customStyle="1" w:styleId="WW8Num13z3">
    <w:name w:val="WW8Num13z3"/>
    <w:rsid w:val="001B7676"/>
  </w:style>
  <w:style w:type="character" w:customStyle="1" w:styleId="WW8Num13z4">
    <w:name w:val="WW8Num13z4"/>
    <w:rsid w:val="001B7676"/>
  </w:style>
  <w:style w:type="character" w:customStyle="1" w:styleId="WW8Num13z5">
    <w:name w:val="WW8Num13z5"/>
    <w:rsid w:val="001B7676"/>
  </w:style>
  <w:style w:type="character" w:customStyle="1" w:styleId="WW8Num13z6">
    <w:name w:val="WW8Num13z6"/>
    <w:rsid w:val="001B7676"/>
  </w:style>
  <w:style w:type="character" w:customStyle="1" w:styleId="WW8Num13z7">
    <w:name w:val="WW8Num13z7"/>
    <w:rsid w:val="001B7676"/>
  </w:style>
  <w:style w:type="character" w:customStyle="1" w:styleId="WW8Num13z8">
    <w:name w:val="WW8Num13z8"/>
    <w:rsid w:val="001B7676"/>
  </w:style>
  <w:style w:type="character" w:customStyle="1" w:styleId="WW8Num14z1">
    <w:name w:val="WW8Num14z1"/>
    <w:rsid w:val="001B7676"/>
  </w:style>
  <w:style w:type="character" w:customStyle="1" w:styleId="WW8Num14z2">
    <w:name w:val="WW8Num14z2"/>
    <w:rsid w:val="001B7676"/>
  </w:style>
  <w:style w:type="character" w:customStyle="1" w:styleId="WW8Num14z3">
    <w:name w:val="WW8Num14z3"/>
    <w:rsid w:val="001B7676"/>
  </w:style>
  <w:style w:type="character" w:customStyle="1" w:styleId="WW8Num14z4">
    <w:name w:val="WW8Num14z4"/>
    <w:rsid w:val="001B7676"/>
  </w:style>
  <w:style w:type="character" w:customStyle="1" w:styleId="WW8Num14z5">
    <w:name w:val="WW8Num14z5"/>
    <w:rsid w:val="001B7676"/>
  </w:style>
  <w:style w:type="character" w:customStyle="1" w:styleId="WW8Num14z6">
    <w:name w:val="WW8Num14z6"/>
    <w:rsid w:val="001B7676"/>
  </w:style>
  <w:style w:type="character" w:customStyle="1" w:styleId="WW8Num14z7">
    <w:name w:val="WW8Num14z7"/>
    <w:rsid w:val="001B7676"/>
  </w:style>
  <w:style w:type="character" w:customStyle="1" w:styleId="WW8Num14z8">
    <w:name w:val="WW8Num14z8"/>
    <w:rsid w:val="001B7676"/>
  </w:style>
  <w:style w:type="character" w:customStyle="1" w:styleId="WW8Num15z1">
    <w:name w:val="WW8Num15z1"/>
    <w:rsid w:val="001B7676"/>
    <w:rPr>
      <w:rFonts w:ascii="Wingdings" w:hAnsi="Wingdings" w:cs="Wingdings" w:hint="default"/>
    </w:rPr>
  </w:style>
  <w:style w:type="character" w:customStyle="1" w:styleId="WW8Num16z1">
    <w:name w:val="WW8Num16z1"/>
    <w:rsid w:val="001B7676"/>
  </w:style>
  <w:style w:type="character" w:customStyle="1" w:styleId="WW8Num16z2">
    <w:name w:val="WW8Num16z2"/>
    <w:rsid w:val="001B7676"/>
  </w:style>
  <w:style w:type="character" w:customStyle="1" w:styleId="WW8Num16z3">
    <w:name w:val="WW8Num16z3"/>
    <w:rsid w:val="001B7676"/>
  </w:style>
  <w:style w:type="character" w:customStyle="1" w:styleId="WW8Num16z4">
    <w:name w:val="WW8Num16z4"/>
    <w:rsid w:val="001B7676"/>
  </w:style>
  <w:style w:type="character" w:customStyle="1" w:styleId="WW8Num16z5">
    <w:name w:val="WW8Num16z5"/>
    <w:rsid w:val="001B7676"/>
  </w:style>
  <w:style w:type="character" w:customStyle="1" w:styleId="WW8Num16z6">
    <w:name w:val="WW8Num16z6"/>
    <w:rsid w:val="001B7676"/>
  </w:style>
  <w:style w:type="character" w:customStyle="1" w:styleId="WW8Num16z7">
    <w:name w:val="WW8Num16z7"/>
    <w:rsid w:val="001B7676"/>
  </w:style>
  <w:style w:type="character" w:customStyle="1" w:styleId="WW8Num16z8">
    <w:name w:val="WW8Num16z8"/>
    <w:rsid w:val="001B7676"/>
  </w:style>
  <w:style w:type="character" w:customStyle="1" w:styleId="WW8Num17z1">
    <w:name w:val="WW8Num17z1"/>
    <w:rsid w:val="001B7676"/>
  </w:style>
  <w:style w:type="character" w:customStyle="1" w:styleId="WW8Num17z2">
    <w:name w:val="WW8Num17z2"/>
    <w:rsid w:val="001B7676"/>
  </w:style>
  <w:style w:type="character" w:customStyle="1" w:styleId="WW8Num17z3">
    <w:name w:val="WW8Num17z3"/>
    <w:rsid w:val="001B7676"/>
  </w:style>
  <w:style w:type="character" w:customStyle="1" w:styleId="WW8Num17z4">
    <w:name w:val="WW8Num17z4"/>
    <w:rsid w:val="001B7676"/>
  </w:style>
  <w:style w:type="character" w:customStyle="1" w:styleId="WW8Num17z5">
    <w:name w:val="WW8Num17z5"/>
    <w:rsid w:val="001B7676"/>
  </w:style>
  <w:style w:type="character" w:customStyle="1" w:styleId="WW8Num17z6">
    <w:name w:val="WW8Num17z6"/>
    <w:rsid w:val="001B7676"/>
  </w:style>
  <w:style w:type="character" w:customStyle="1" w:styleId="WW8Num17z7">
    <w:name w:val="WW8Num17z7"/>
    <w:rsid w:val="001B7676"/>
  </w:style>
  <w:style w:type="character" w:customStyle="1" w:styleId="WW8Num17z8">
    <w:name w:val="WW8Num17z8"/>
    <w:rsid w:val="001B7676"/>
  </w:style>
  <w:style w:type="character" w:customStyle="1" w:styleId="WW8Num18z1">
    <w:name w:val="WW8Num18z1"/>
    <w:rsid w:val="001B7676"/>
  </w:style>
  <w:style w:type="character" w:customStyle="1" w:styleId="WW8Num18z2">
    <w:name w:val="WW8Num18z2"/>
    <w:rsid w:val="001B7676"/>
  </w:style>
  <w:style w:type="character" w:customStyle="1" w:styleId="WW8Num18z3">
    <w:name w:val="WW8Num18z3"/>
    <w:rsid w:val="001B7676"/>
  </w:style>
  <w:style w:type="character" w:customStyle="1" w:styleId="WW8Num18z4">
    <w:name w:val="WW8Num18z4"/>
    <w:rsid w:val="001B7676"/>
  </w:style>
  <w:style w:type="character" w:customStyle="1" w:styleId="WW8Num18z5">
    <w:name w:val="WW8Num18z5"/>
    <w:rsid w:val="001B7676"/>
  </w:style>
  <w:style w:type="character" w:customStyle="1" w:styleId="WW8Num18z6">
    <w:name w:val="WW8Num18z6"/>
    <w:rsid w:val="001B7676"/>
  </w:style>
  <w:style w:type="character" w:customStyle="1" w:styleId="WW8Num18z7">
    <w:name w:val="WW8Num18z7"/>
    <w:rsid w:val="001B7676"/>
  </w:style>
  <w:style w:type="character" w:customStyle="1" w:styleId="WW8Num18z8">
    <w:name w:val="WW8Num18z8"/>
    <w:rsid w:val="001B7676"/>
  </w:style>
  <w:style w:type="character" w:customStyle="1" w:styleId="WW8Num19z1">
    <w:name w:val="WW8Num19z1"/>
    <w:rsid w:val="001B7676"/>
  </w:style>
  <w:style w:type="character" w:customStyle="1" w:styleId="WW8Num19z2">
    <w:name w:val="WW8Num19z2"/>
    <w:rsid w:val="001B7676"/>
  </w:style>
  <w:style w:type="character" w:customStyle="1" w:styleId="WW8Num19z3">
    <w:name w:val="WW8Num19z3"/>
    <w:rsid w:val="001B7676"/>
  </w:style>
  <w:style w:type="character" w:customStyle="1" w:styleId="WW8Num19z4">
    <w:name w:val="WW8Num19z4"/>
    <w:rsid w:val="001B7676"/>
  </w:style>
  <w:style w:type="character" w:customStyle="1" w:styleId="WW8Num19z5">
    <w:name w:val="WW8Num19z5"/>
    <w:rsid w:val="001B7676"/>
  </w:style>
  <w:style w:type="character" w:customStyle="1" w:styleId="WW8Num19z6">
    <w:name w:val="WW8Num19z6"/>
    <w:rsid w:val="001B7676"/>
  </w:style>
  <w:style w:type="character" w:customStyle="1" w:styleId="WW8Num19z7">
    <w:name w:val="WW8Num19z7"/>
    <w:rsid w:val="001B7676"/>
  </w:style>
  <w:style w:type="character" w:customStyle="1" w:styleId="WW8Num19z8">
    <w:name w:val="WW8Num19z8"/>
    <w:rsid w:val="001B7676"/>
  </w:style>
  <w:style w:type="character" w:customStyle="1" w:styleId="WW8Num20z1">
    <w:name w:val="WW8Num20z1"/>
    <w:rsid w:val="001B7676"/>
  </w:style>
  <w:style w:type="character" w:customStyle="1" w:styleId="WW8Num20z2">
    <w:name w:val="WW8Num20z2"/>
    <w:rsid w:val="001B7676"/>
  </w:style>
  <w:style w:type="character" w:customStyle="1" w:styleId="WW8Num20z3">
    <w:name w:val="WW8Num20z3"/>
    <w:rsid w:val="001B7676"/>
  </w:style>
  <w:style w:type="character" w:customStyle="1" w:styleId="WW8Num20z4">
    <w:name w:val="WW8Num20z4"/>
    <w:rsid w:val="001B7676"/>
  </w:style>
  <w:style w:type="character" w:customStyle="1" w:styleId="WW8Num20z5">
    <w:name w:val="WW8Num20z5"/>
    <w:rsid w:val="001B7676"/>
  </w:style>
  <w:style w:type="character" w:customStyle="1" w:styleId="WW8Num20z6">
    <w:name w:val="WW8Num20z6"/>
    <w:rsid w:val="001B7676"/>
  </w:style>
  <w:style w:type="character" w:customStyle="1" w:styleId="WW8Num20z7">
    <w:name w:val="WW8Num20z7"/>
    <w:rsid w:val="001B7676"/>
  </w:style>
  <w:style w:type="character" w:customStyle="1" w:styleId="WW8Num20z8">
    <w:name w:val="WW8Num20z8"/>
    <w:rsid w:val="001B7676"/>
  </w:style>
  <w:style w:type="character" w:customStyle="1" w:styleId="WW8Num21z1">
    <w:name w:val="WW8Num21z1"/>
    <w:rsid w:val="001B7676"/>
  </w:style>
  <w:style w:type="character" w:customStyle="1" w:styleId="WW8Num21z2">
    <w:name w:val="WW8Num21z2"/>
    <w:rsid w:val="001B7676"/>
  </w:style>
  <w:style w:type="character" w:customStyle="1" w:styleId="WW8Num21z3">
    <w:name w:val="WW8Num21z3"/>
    <w:rsid w:val="001B7676"/>
  </w:style>
  <w:style w:type="character" w:customStyle="1" w:styleId="WW8Num21z4">
    <w:name w:val="WW8Num21z4"/>
    <w:rsid w:val="001B7676"/>
  </w:style>
  <w:style w:type="character" w:customStyle="1" w:styleId="WW8Num21z5">
    <w:name w:val="WW8Num21z5"/>
    <w:rsid w:val="001B7676"/>
  </w:style>
  <w:style w:type="character" w:customStyle="1" w:styleId="WW8Num21z6">
    <w:name w:val="WW8Num21z6"/>
    <w:rsid w:val="001B7676"/>
  </w:style>
  <w:style w:type="character" w:customStyle="1" w:styleId="WW8Num21z7">
    <w:name w:val="WW8Num21z7"/>
    <w:rsid w:val="001B7676"/>
  </w:style>
  <w:style w:type="character" w:customStyle="1" w:styleId="WW8Num21z8">
    <w:name w:val="WW8Num21z8"/>
    <w:rsid w:val="001B7676"/>
  </w:style>
  <w:style w:type="character" w:customStyle="1" w:styleId="WW8Num22z1">
    <w:name w:val="WW8Num22z1"/>
    <w:rsid w:val="001B7676"/>
  </w:style>
  <w:style w:type="character" w:customStyle="1" w:styleId="WW8Num22z2">
    <w:name w:val="WW8Num22z2"/>
    <w:rsid w:val="001B7676"/>
  </w:style>
  <w:style w:type="character" w:customStyle="1" w:styleId="WW8Num22z3">
    <w:name w:val="WW8Num22z3"/>
    <w:rsid w:val="001B7676"/>
  </w:style>
  <w:style w:type="character" w:customStyle="1" w:styleId="WW8Num22z4">
    <w:name w:val="WW8Num22z4"/>
    <w:rsid w:val="001B7676"/>
  </w:style>
  <w:style w:type="character" w:customStyle="1" w:styleId="WW8Num22z5">
    <w:name w:val="WW8Num22z5"/>
    <w:rsid w:val="001B7676"/>
  </w:style>
  <w:style w:type="character" w:customStyle="1" w:styleId="WW8Num22z6">
    <w:name w:val="WW8Num22z6"/>
    <w:rsid w:val="001B7676"/>
  </w:style>
  <w:style w:type="character" w:customStyle="1" w:styleId="WW8Num22z7">
    <w:name w:val="WW8Num22z7"/>
    <w:rsid w:val="001B7676"/>
  </w:style>
  <w:style w:type="character" w:customStyle="1" w:styleId="WW8Num22z8">
    <w:name w:val="WW8Num22z8"/>
    <w:rsid w:val="001B7676"/>
  </w:style>
  <w:style w:type="character" w:customStyle="1" w:styleId="WW8Num23z1">
    <w:name w:val="WW8Num23z1"/>
    <w:rsid w:val="001B7676"/>
  </w:style>
  <w:style w:type="character" w:customStyle="1" w:styleId="WW8Num23z2">
    <w:name w:val="WW8Num23z2"/>
    <w:rsid w:val="001B7676"/>
  </w:style>
  <w:style w:type="character" w:customStyle="1" w:styleId="WW8Num23z3">
    <w:name w:val="WW8Num23z3"/>
    <w:rsid w:val="001B7676"/>
  </w:style>
  <w:style w:type="character" w:customStyle="1" w:styleId="WW8Num23z4">
    <w:name w:val="WW8Num23z4"/>
    <w:rsid w:val="001B7676"/>
  </w:style>
  <w:style w:type="character" w:customStyle="1" w:styleId="WW8Num23z5">
    <w:name w:val="WW8Num23z5"/>
    <w:rsid w:val="001B7676"/>
  </w:style>
  <w:style w:type="character" w:customStyle="1" w:styleId="WW8Num23z6">
    <w:name w:val="WW8Num23z6"/>
    <w:rsid w:val="001B7676"/>
  </w:style>
  <w:style w:type="character" w:customStyle="1" w:styleId="WW8Num23z7">
    <w:name w:val="WW8Num23z7"/>
    <w:rsid w:val="001B7676"/>
  </w:style>
  <w:style w:type="character" w:customStyle="1" w:styleId="WW8Num23z8">
    <w:name w:val="WW8Num23z8"/>
    <w:rsid w:val="001B7676"/>
  </w:style>
  <w:style w:type="character" w:customStyle="1" w:styleId="WW8Num24z1">
    <w:name w:val="WW8Num24z1"/>
    <w:rsid w:val="001B7676"/>
    <w:rPr>
      <w:rFonts w:hint="default"/>
    </w:rPr>
  </w:style>
  <w:style w:type="character" w:customStyle="1" w:styleId="WW8Num24z2">
    <w:name w:val="WW8Num24z2"/>
    <w:rsid w:val="001B7676"/>
  </w:style>
  <w:style w:type="character" w:customStyle="1" w:styleId="WW8Num24z3">
    <w:name w:val="WW8Num24z3"/>
    <w:rsid w:val="001B7676"/>
  </w:style>
  <w:style w:type="character" w:customStyle="1" w:styleId="WW8Num24z4">
    <w:name w:val="WW8Num24z4"/>
    <w:rsid w:val="001B7676"/>
  </w:style>
  <w:style w:type="character" w:customStyle="1" w:styleId="WW8Num24z5">
    <w:name w:val="WW8Num24z5"/>
    <w:rsid w:val="001B7676"/>
  </w:style>
  <w:style w:type="character" w:customStyle="1" w:styleId="WW8Num24z6">
    <w:name w:val="WW8Num24z6"/>
    <w:rsid w:val="001B7676"/>
  </w:style>
  <w:style w:type="character" w:customStyle="1" w:styleId="WW8Num24z7">
    <w:name w:val="WW8Num24z7"/>
    <w:rsid w:val="001B7676"/>
  </w:style>
  <w:style w:type="character" w:customStyle="1" w:styleId="WW8Num24z8">
    <w:name w:val="WW8Num24z8"/>
    <w:rsid w:val="001B7676"/>
  </w:style>
  <w:style w:type="character" w:customStyle="1" w:styleId="WW8Num25z1">
    <w:name w:val="WW8Num25z1"/>
    <w:rsid w:val="001B7676"/>
  </w:style>
  <w:style w:type="character" w:customStyle="1" w:styleId="WW8Num25z2">
    <w:name w:val="WW8Num25z2"/>
    <w:rsid w:val="001B7676"/>
  </w:style>
  <w:style w:type="character" w:customStyle="1" w:styleId="WW8Num25z3">
    <w:name w:val="WW8Num25z3"/>
    <w:rsid w:val="001B7676"/>
  </w:style>
  <w:style w:type="character" w:customStyle="1" w:styleId="WW8Num25z4">
    <w:name w:val="WW8Num25z4"/>
    <w:rsid w:val="001B7676"/>
  </w:style>
  <w:style w:type="character" w:customStyle="1" w:styleId="WW8Num25z5">
    <w:name w:val="WW8Num25z5"/>
    <w:rsid w:val="001B7676"/>
  </w:style>
  <w:style w:type="character" w:customStyle="1" w:styleId="WW8Num25z6">
    <w:name w:val="WW8Num25z6"/>
    <w:rsid w:val="001B7676"/>
  </w:style>
  <w:style w:type="character" w:customStyle="1" w:styleId="WW8Num25z7">
    <w:name w:val="WW8Num25z7"/>
    <w:rsid w:val="001B7676"/>
  </w:style>
  <w:style w:type="character" w:customStyle="1" w:styleId="WW8Num25z8">
    <w:name w:val="WW8Num25z8"/>
    <w:rsid w:val="001B7676"/>
  </w:style>
  <w:style w:type="character" w:customStyle="1" w:styleId="WW8Num26z1">
    <w:name w:val="WW8Num26z1"/>
    <w:rsid w:val="001B7676"/>
  </w:style>
  <w:style w:type="character" w:customStyle="1" w:styleId="WW8Num26z2">
    <w:name w:val="WW8Num26z2"/>
    <w:rsid w:val="001B7676"/>
  </w:style>
  <w:style w:type="character" w:customStyle="1" w:styleId="WW8Num26z3">
    <w:name w:val="WW8Num26z3"/>
    <w:rsid w:val="001B7676"/>
  </w:style>
  <w:style w:type="character" w:customStyle="1" w:styleId="WW8Num26z4">
    <w:name w:val="WW8Num26z4"/>
    <w:rsid w:val="001B7676"/>
  </w:style>
  <w:style w:type="character" w:customStyle="1" w:styleId="WW8Num26z5">
    <w:name w:val="WW8Num26z5"/>
    <w:rsid w:val="001B7676"/>
  </w:style>
  <w:style w:type="character" w:customStyle="1" w:styleId="WW8Num26z6">
    <w:name w:val="WW8Num26z6"/>
    <w:rsid w:val="001B7676"/>
  </w:style>
  <w:style w:type="character" w:customStyle="1" w:styleId="WW8Num26z7">
    <w:name w:val="WW8Num26z7"/>
    <w:rsid w:val="001B7676"/>
  </w:style>
  <w:style w:type="character" w:customStyle="1" w:styleId="WW8Num26z8">
    <w:name w:val="WW8Num26z8"/>
    <w:rsid w:val="001B7676"/>
  </w:style>
  <w:style w:type="character" w:customStyle="1" w:styleId="WW8Num27z1">
    <w:name w:val="WW8Num27z1"/>
    <w:rsid w:val="001B7676"/>
  </w:style>
  <w:style w:type="character" w:customStyle="1" w:styleId="WW8Num27z2">
    <w:name w:val="WW8Num27z2"/>
    <w:rsid w:val="001B7676"/>
  </w:style>
  <w:style w:type="character" w:customStyle="1" w:styleId="WW8Num27z3">
    <w:name w:val="WW8Num27z3"/>
    <w:rsid w:val="001B7676"/>
  </w:style>
  <w:style w:type="character" w:customStyle="1" w:styleId="WW8Num27z4">
    <w:name w:val="WW8Num27z4"/>
    <w:rsid w:val="001B7676"/>
  </w:style>
  <w:style w:type="character" w:customStyle="1" w:styleId="WW8Num27z5">
    <w:name w:val="WW8Num27z5"/>
    <w:rsid w:val="001B7676"/>
  </w:style>
  <w:style w:type="character" w:customStyle="1" w:styleId="WW8Num27z6">
    <w:name w:val="WW8Num27z6"/>
    <w:rsid w:val="001B7676"/>
  </w:style>
  <w:style w:type="character" w:customStyle="1" w:styleId="WW8Num27z7">
    <w:name w:val="WW8Num27z7"/>
    <w:rsid w:val="001B7676"/>
  </w:style>
  <w:style w:type="character" w:customStyle="1" w:styleId="WW8Num27z8">
    <w:name w:val="WW8Num27z8"/>
    <w:rsid w:val="001B7676"/>
  </w:style>
  <w:style w:type="character" w:customStyle="1" w:styleId="WW8Num28z1">
    <w:name w:val="WW8Num28z1"/>
    <w:rsid w:val="001B7676"/>
    <w:rPr>
      <w:rFonts w:hint="default"/>
    </w:rPr>
  </w:style>
  <w:style w:type="character" w:customStyle="1" w:styleId="WW8Num28z2">
    <w:name w:val="WW8Num28z2"/>
    <w:rsid w:val="001B7676"/>
  </w:style>
  <w:style w:type="character" w:customStyle="1" w:styleId="WW8Num28z3">
    <w:name w:val="WW8Num28z3"/>
    <w:rsid w:val="001B7676"/>
  </w:style>
  <w:style w:type="character" w:customStyle="1" w:styleId="WW8Num28z4">
    <w:name w:val="WW8Num28z4"/>
    <w:rsid w:val="001B7676"/>
  </w:style>
  <w:style w:type="character" w:customStyle="1" w:styleId="WW8Num28z5">
    <w:name w:val="WW8Num28z5"/>
    <w:rsid w:val="001B7676"/>
  </w:style>
  <w:style w:type="character" w:customStyle="1" w:styleId="WW8Num28z6">
    <w:name w:val="WW8Num28z6"/>
    <w:rsid w:val="001B7676"/>
  </w:style>
  <w:style w:type="character" w:customStyle="1" w:styleId="WW8Num28z7">
    <w:name w:val="WW8Num28z7"/>
    <w:rsid w:val="001B7676"/>
  </w:style>
  <w:style w:type="character" w:customStyle="1" w:styleId="WW8Num28z8">
    <w:name w:val="WW8Num28z8"/>
    <w:rsid w:val="001B7676"/>
  </w:style>
  <w:style w:type="character" w:customStyle="1" w:styleId="WW8Num29z1">
    <w:name w:val="WW8Num29z1"/>
    <w:rsid w:val="001B7676"/>
  </w:style>
  <w:style w:type="character" w:customStyle="1" w:styleId="WW8Num29z2">
    <w:name w:val="WW8Num29z2"/>
    <w:rsid w:val="001B7676"/>
  </w:style>
  <w:style w:type="character" w:customStyle="1" w:styleId="WW8Num29z3">
    <w:name w:val="WW8Num29z3"/>
    <w:rsid w:val="001B7676"/>
  </w:style>
  <w:style w:type="character" w:customStyle="1" w:styleId="WW8Num29z4">
    <w:name w:val="WW8Num29z4"/>
    <w:rsid w:val="001B7676"/>
  </w:style>
  <w:style w:type="character" w:customStyle="1" w:styleId="WW8Num29z5">
    <w:name w:val="WW8Num29z5"/>
    <w:rsid w:val="001B7676"/>
  </w:style>
  <w:style w:type="character" w:customStyle="1" w:styleId="WW8Num29z6">
    <w:name w:val="WW8Num29z6"/>
    <w:rsid w:val="001B7676"/>
  </w:style>
  <w:style w:type="character" w:customStyle="1" w:styleId="WW8Num29z7">
    <w:name w:val="WW8Num29z7"/>
    <w:rsid w:val="001B7676"/>
  </w:style>
  <w:style w:type="character" w:customStyle="1" w:styleId="WW8Num29z8">
    <w:name w:val="WW8Num29z8"/>
    <w:rsid w:val="001B7676"/>
  </w:style>
  <w:style w:type="character" w:customStyle="1" w:styleId="WW8Num30z1">
    <w:name w:val="WW8Num30z1"/>
    <w:rsid w:val="001B7676"/>
  </w:style>
  <w:style w:type="character" w:customStyle="1" w:styleId="WW8Num30z2">
    <w:name w:val="WW8Num30z2"/>
    <w:rsid w:val="001B7676"/>
  </w:style>
  <w:style w:type="character" w:customStyle="1" w:styleId="WW8Num30z3">
    <w:name w:val="WW8Num30z3"/>
    <w:rsid w:val="001B7676"/>
  </w:style>
  <w:style w:type="character" w:customStyle="1" w:styleId="WW8Num30z4">
    <w:name w:val="WW8Num30z4"/>
    <w:rsid w:val="001B7676"/>
  </w:style>
  <w:style w:type="character" w:customStyle="1" w:styleId="WW8Num30z5">
    <w:name w:val="WW8Num30z5"/>
    <w:rsid w:val="001B7676"/>
  </w:style>
  <w:style w:type="character" w:customStyle="1" w:styleId="WW8Num30z6">
    <w:name w:val="WW8Num30z6"/>
    <w:rsid w:val="001B7676"/>
  </w:style>
  <w:style w:type="character" w:customStyle="1" w:styleId="WW8Num30z7">
    <w:name w:val="WW8Num30z7"/>
    <w:rsid w:val="001B7676"/>
  </w:style>
  <w:style w:type="character" w:customStyle="1" w:styleId="WW8Num30z8">
    <w:name w:val="WW8Num30z8"/>
    <w:rsid w:val="001B7676"/>
  </w:style>
  <w:style w:type="character" w:customStyle="1" w:styleId="WW8Num31z1">
    <w:name w:val="WW8Num31z1"/>
    <w:rsid w:val="001B7676"/>
  </w:style>
  <w:style w:type="character" w:customStyle="1" w:styleId="WW8Num31z2">
    <w:name w:val="WW8Num31z2"/>
    <w:rsid w:val="001B7676"/>
  </w:style>
  <w:style w:type="character" w:customStyle="1" w:styleId="WW8Num31z3">
    <w:name w:val="WW8Num31z3"/>
    <w:rsid w:val="001B7676"/>
  </w:style>
  <w:style w:type="character" w:customStyle="1" w:styleId="WW8Num31z4">
    <w:name w:val="WW8Num31z4"/>
    <w:rsid w:val="001B7676"/>
  </w:style>
  <w:style w:type="character" w:customStyle="1" w:styleId="WW8Num31z5">
    <w:name w:val="WW8Num31z5"/>
    <w:rsid w:val="001B7676"/>
  </w:style>
  <w:style w:type="character" w:customStyle="1" w:styleId="WW8Num31z6">
    <w:name w:val="WW8Num31z6"/>
    <w:rsid w:val="001B7676"/>
  </w:style>
  <w:style w:type="character" w:customStyle="1" w:styleId="WW8Num31z7">
    <w:name w:val="WW8Num31z7"/>
    <w:rsid w:val="001B7676"/>
  </w:style>
  <w:style w:type="character" w:customStyle="1" w:styleId="WW8Num31z8">
    <w:name w:val="WW8Num31z8"/>
    <w:rsid w:val="001B7676"/>
  </w:style>
  <w:style w:type="character" w:customStyle="1" w:styleId="WW8Num32z1">
    <w:name w:val="WW8Num32z1"/>
    <w:rsid w:val="001B7676"/>
    <w:rPr>
      <w:rFonts w:hint="default"/>
    </w:rPr>
  </w:style>
  <w:style w:type="character" w:customStyle="1" w:styleId="WW8Num32z2">
    <w:name w:val="WW8Num32z2"/>
    <w:rsid w:val="001B7676"/>
  </w:style>
  <w:style w:type="character" w:customStyle="1" w:styleId="WW8Num32z3">
    <w:name w:val="WW8Num32z3"/>
    <w:rsid w:val="001B7676"/>
  </w:style>
  <w:style w:type="character" w:customStyle="1" w:styleId="WW8Num32z4">
    <w:name w:val="WW8Num32z4"/>
    <w:rsid w:val="001B7676"/>
  </w:style>
  <w:style w:type="character" w:customStyle="1" w:styleId="WW8Num32z5">
    <w:name w:val="WW8Num32z5"/>
    <w:rsid w:val="001B7676"/>
  </w:style>
  <w:style w:type="character" w:customStyle="1" w:styleId="WW8Num32z6">
    <w:name w:val="WW8Num32z6"/>
    <w:rsid w:val="001B7676"/>
  </w:style>
  <w:style w:type="character" w:customStyle="1" w:styleId="WW8Num32z7">
    <w:name w:val="WW8Num32z7"/>
    <w:rsid w:val="001B7676"/>
  </w:style>
  <w:style w:type="character" w:customStyle="1" w:styleId="WW8Num32z8">
    <w:name w:val="WW8Num32z8"/>
    <w:rsid w:val="001B7676"/>
  </w:style>
  <w:style w:type="character" w:customStyle="1" w:styleId="WW8Num33z1">
    <w:name w:val="WW8Num33z1"/>
    <w:rsid w:val="001B7676"/>
  </w:style>
  <w:style w:type="character" w:customStyle="1" w:styleId="WW8Num33z2">
    <w:name w:val="WW8Num33z2"/>
    <w:rsid w:val="001B7676"/>
  </w:style>
  <w:style w:type="character" w:customStyle="1" w:styleId="WW8Num33z3">
    <w:name w:val="WW8Num33z3"/>
    <w:rsid w:val="001B7676"/>
  </w:style>
  <w:style w:type="character" w:customStyle="1" w:styleId="WW8Num33z4">
    <w:name w:val="WW8Num33z4"/>
    <w:rsid w:val="001B7676"/>
  </w:style>
  <w:style w:type="character" w:customStyle="1" w:styleId="WW8Num33z5">
    <w:name w:val="WW8Num33z5"/>
    <w:rsid w:val="001B7676"/>
  </w:style>
  <w:style w:type="character" w:customStyle="1" w:styleId="WW8Num33z6">
    <w:name w:val="WW8Num33z6"/>
    <w:rsid w:val="001B7676"/>
  </w:style>
  <w:style w:type="character" w:customStyle="1" w:styleId="WW8Num33z7">
    <w:name w:val="WW8Num33z7"/>
    <w:rsid w:val="001B7676"/>
  </w:style>
  <w:style w:type="character" w:customStyle="1" w:styleId="WW8Num33z8">
    <w:name w:val="WW8Num33z8"/>
    <w:rsid w:val="001B7676"/>
  </w:style>
  <w:style w:type="character" w:customStyle="1" w:styleId="WW8Num34z1">
    <w:name w:val="WW8Num34z1"/>
    <w:rsid w:val="001B7676"/>
  </w:style>
  <w:style w:type="character" w:customStyle="1" w:styleId="WW8Num34z2">
    <w:name w:val="WW8Num34z2"/>
    <w:rsid w:val="001B7676"/>
  </w:style>
  <w:style w:type="character" w:customStyle="1" w:styleId="WW8Num34z3">
    <w:name w:val="WW8Num34z3"/>
    <w:rsid w:val="001B7676"/>
  </w:style>
  <w:style w:type="character" w:customStyle="1" w:styleId="WW8Num34z4">
    <w:name w:val="WW8Num34z4"/>
    <w:rsid w:val="001B7676"/>
  </w:style>
  <w:style w:type="character" w:customStyle="1" w:styleId="WW8Num34z5">
    <w:name w:val="WW8Num34z5"/>
    <w:rsid w:val="001B7676"/>
  </w:style>
  <w:style w:type="character" w:customStyle="1" w:styleId="WW8Num34z6">
    <w:name w:val="WW8Num34z6"/>
    <w:rsid w:val="001B7676"/>
  </w:style>
  <w:style w:type="character" w:customStyle="1" w:styleId="WW8Num34z7">
    <w:name w:val="WW8Num34z7"/>
    <w:rsid w:val="001B7676"/>
  </w:style>
  <w:style w:type="character" w:customStyle="1" w:styleId="WW8Num34z8">
    <w:name w:val="WW8Num34z8"/>
    <w:rsid w:val="001B7676"/>
  </w:style>
  <w:style w:type="character" w:customStyle="1" w:styleId="WW8Num35z1">
    <w:name w:val="WW8Num35z1"/>
    <w:rsid w:val="001B7676"/>
    <w:rPr>
      <w:rFonts w:hint="default"/>
    </w:rPr>
  </w:style>
  <w:style w:type="character" w:customStyle="1" w:styleId="WW8Num35z2">
    <w:name w:val="WW8Num35z2"/>
    <w:rsid w:val="001B7676"/>
  </w:style>
  <w:style w:type="character" w:customStyle="1" w:styleId="WW8Num35z3">
    <w:name w:val="WW8Num35z3"/>
    <w:rsid w:val="001B7676"/>
  </w:style>
  <w:style w:type="character" w:customStyle="1" w:styleId="WW8Num35z4">
    <w:name w:val="WW8Num35z4"/>
    <w:rsid w:val="001B7676"/>
  </w:style>
  <w:style w:type="character" w:customStyle="1" w:styleId="WW8Num35z5">
    <w:name w:val="WW8Num35z5"/>
    <w:rsid w:val="001B7676"/>
  </w:style>
  <w:style w:type="character" w:customStyle="1" w:styleId="WW8Num35z6">
    <w:name w:val="WW8Num35z6"/>
    <w:rsid w:val="001B7676"/>
  </w:style>
  <w:style w:type="character" w:customStyle="1" w:styleId="WW8Num35z7">
    <w:name w:val="WW8Num35z7"/>
    <w:rsid w:val="001B7676"/>
  </w:style>
  <w:style w:type="character" w:customStyle="1" w:styleId="WW8Num35z8">
    <w:name w:val="WW8Num35z8"/>
    <w:rsid w:val="001B7676"/>
  </w:style>
  <w:style w:type="character" w:customStyle="1" w:styleId="WW8Num36z1">
    <w:name w:val="WW8Num36z1"/>
    <w:rsid w:val="001B7676"/>
  </w:style>
  <w:style w:type="character" w:customStyle="1" w:styleId="WW8Num36z2">
    <w:name w:val="WW8Num36z2"/>
    <w:rsid w:val="001B7676"/>
  </w:style>
  <w:style w:type="character" w:customStyle="1" w:styleId="WW8Num36z3">
    <w:name w:val="WW8Num36z3"/>
    <w:rsid w:val="001B7676"/>
  </w:style>
  <w:style w:type="character" w:customStyle="1" w:styleId="WW8Num36z4">
    <w:name w:val="WW8Num36z4"/>
    <w:rsid w:val="001B7676"/>
  </w:style>
  <w:style w:type="character" w:customStyle="1" w:styleId="WW8Num36z5">
    <w:name w:val="WW8Num36z5"/>
    <w:rsid w:val="001B7676"/>
  </w:style>
  <w:style w:type="character" w:customStyle="1" w:styleId="WW8Num36z6">
    <w:name w:val="WW8Num36z6"/>
    <w:rsid w:val="001B7676"/>
  </w:style>
  <w:style w:type="character" w:customStyle="1" w:styleId="WW8Num36z7">
    <w:name w:val="WW8Num36z7"/>
    <w:rsid w:val="001B7676"/>
  </w:style>
  <w:style w:type="character" w:customStyle="1" w:styleId="WW8Num36z8">
    <w:name w:val="WW8Num36z8"/>
    <w:rsid w:val="001B7676"/>
  </w:style>
  <w:style w:type="character" w:customStyle="1" w:styleId="WW8Num37z1">
    <w:name w:val="WW8Num37z1"/>
    <w:rsid w:val="001B7676"/>
  </w:style>
  <w:style w:type="character" w:customStyle="1" w:styleId="WW8Num37z2">
    <w:name w:val="WW8Num37z2"/>
    <w:rsid w:val="001B7676"/>
  </w:style>
  <w:style w:type="character" w:customStyle="1" w:styleId="WW8Num37z3">
    <w:name w:val="WW8Num37z3"/>
    <w:rsid w:val="001B7676"/>
  </w:style>
  <w:style w:type="character" w:customStyle="1" w:styleId="WW8Num37z4">
    <w:name w:val="WW8Num37z4"/>
    <w:rsid w:val="001B7676"/>
  </w:style>
  <w:style w:type="character" w:customStyle="1" w:styleId="WW8Num37z5">
    <w:name w:val="WW8Num37z5"/>
    <w:rsid w:val="001B7676"/>
  </w:style>
  <w:style w:type="character" w:customStyle="1" w:styleId="WW8Num37z6">
    <w:name w:val="WW8Num37z6"/>
    <w:rsid w:val="001B7676"/>
  </w:style>
  <w:style w:type="character" w:customStyle="1" w:styleId="WW8Num37z7">
    <w:name w:val="WW8Num37z7"/>
    <w:rsid w:val="001B7676"/>
  </w:style>
  <w:style w:type="character" w:customStyle="1" w:styleId="WW8Num37z8">
    <w:name w:val="WW8Num37z8"/>
    <w:rsid w:val="001B7676"/>
  </w:style>
  <w:style w:type="character" w:customStyle="1" w:styleId="WW8Num38z1">
    <w:name w:val="WW8Num38z1"/>
    <w:rsid w:val="001B7676"/>
  </w:style>
  <w:style w:type="character" w:customStyle="1" w:styleId="WW8Num38z2">
    <w:name w:val="WW8Num38z2"/>
    <w:rsid w:val="001B7676"/>
  </w:style>
  <w:style w:type="character" w:customStyle="1" w:styleId="WW8Num38z3">
    <w:name w:val="WW8Num38z3"/>
    <w:rsid w:val="001B7676"/>
  </w:style>
  <w:style w:type="character" w:customStyle="1" w:styleId="WW8Num38z4">
    <w:name w:val="WW8Num38z4"/>
    <w:rsid w:val="001B7676"/>
  </w:style>
  <w:style w:type="character" w:customStyle="1" w:styleId="WW8Num38z5">
    <w:name w:val="WW8Num38z5"/>
    <w:rsid w:val="001B7676"/>
  </w:style>
  <w:style w:type="character" w:customStyle="1" w:styleId="WW8Num38z6">
    <w:name w:val="WW8Num38z6"/>
    <w:rsid w:val="001B7676"/>
  </w:style>
  <w:style w:type="character" w:customStyle="1" w:styleId="WW8Num38z7">
    <w:name w:val="WW8Num38z7"/>
    <w:rsid w:val="001B7676"/>
  </w:style>
  <w:style w:type="character" w:customStyle="1" w:styleId="WW8Num38z8">
    <w:name w:val="WW8Num38z8"/>
    <w:rsid w:val="001B7676"/>
  </w:style>
  <w:style w:type="character" w:customStyle="1" w:styleId="WW8Num39z1">
    <w:name w:val="WW8Num39z1"/>
    <w:rsid w:val="001B7676"/>
  </w:style>
  <w:style w:type="character" w:customStyle="1" w:styleId="WW8Num39z2">
    <w:name w:val="WW8Num39z2"/>
    <w:rsid w:val="001B7676"/>
  </w:style>
  <w:style w:type="character" w:customStyle="1" w:styleId="WW8Num39z3">
    <w:name w:val="WW8Num39z3"/>
    <w:rsid w:val="001B7676"/>
  </w:style>
  <w:style w:type="character" w:customStyle="1" w:styleId="WW8Num39z4">
    <w:name w:val="WW8Num39z4"/>
    <w:rsid w:val="001B7676"/>
  </w:style>
  <w:style w:type="character" w:customStyle="1" w:styleId="WW8Num39z5">
    <w:name w:val="WW8Num39z5"/>
    <w:rsid w:val="001B7676"/>
  </w:style>
  <w:style w:type="character" w:customStyle="1" w:styleId="WW8Num39z6">
    <w:name w:val="WW8Num39z6"/>
    <w:rsid w:val="001B7676"/>
  </w:style>
  <w:style w:type="character" w:customStyle="1" w:styleId="WW8Num39z7">
    <w:name w:val="WW8Num39z7"/>
    <w:rsid w:val="001B7676"/>
  </w:style>
  <w:style w:type="character" w:customStyle="1" w:styleId="WW8Num39z8">
    <w:name w:val="WW8Num39z8"/>
    <w:rsid w:val="001B7676"/>
  </w:style>
  <w:style w:type="character" w:customStyle="1" w:styleId="WW8Num40z1">
    <w:name w:val="WW8Num40z1"/>
    <w:rsid w:val="001B7676"/>
  </w:style>
  <w:style w:type="character" w:customStyle="1" w:styleId="WW8Num40z2">
    <w:name w:val="WW8Num40z2"/>
    <w:rsid w:val="001B7676"/>
  </w:style>
  <w:style w:type="character" w:customStyle="1" w:styleId="WW8Num40z3">
    <w:name w:val="WW8Num40z3"/>
    <w:rsid w:val="001B7676"/>
  </w:style>
  <w:style w:type="character" w:customStyle="1" w:styleId="WW8Num40z4">
    <w:name w:val="WW8Num40z4"/>
    <w:rsid w:val="001B7676"/>
  </w:style>
  <w:style w:type="character" w:customStyle="1" w:styleId="WW8Num40z5">
    <w:name w:val="WW8Num40z5"/>
    <w:rsid w:val="001B7676"/>
  </w:style>
  <w:style w:type="character" w:customStyle="1" w:styleId="WW8Num40z6">
    <w:name w:val="WW8Num40z6"/>
    <w:rsid w:val="001B7676"/>
  </w:style>
  <w:style w:type="character" w:customStyle="1" w:styleId="WW8Num40z7">
    <w:name w:val="WW8Num40z7"/>
    <w:rsid w:val="001B7676"/>
  </w:style>
  <w:style w:type="character" w:customStyle="1" w:styleId="WW8Num40z8">
    <w:name w:val="WW8Num40z8"/>
    <w:rsid w:val="001B7676"/>
  </w:style>
  <w:style w:type="character" w:customStyle="1" w:styleId="WW8Num41z1">
    <w:name w:val="WW8Num41z1"/>
    <w:rsid w:val="001B7676"/>
  </w:style>
  <w:style w:type="character" w:customStyle="1" w:styleId="WW8Num41z2">
    <w:name w:val="WW8Num41z2"/>
    <w:rsid w:val="001B7676"/>
  </w:style>
  <w:style w:type="character" w:customStyle="1" w:styleId="WW8Num41z3">
    <w:name w:val="WW8Num41z3"/>
    <w:rsid w:val="001B7676"/>
  </w:style>
  <w:style w:type="character" w:customStyle="1" w:styleId="WW8Num41z4">
    <w:name w:val="WW8Num41z4"/>
    <w:rsid w:val="001B7676"/>
  </w:style>
  <w:style w:type="character" w:customStyle="1" w:styleId="WW8Num41z5">
    <w:name w:val="WW8Num41z5"/>
    <w:rsid w:val="001B7676"/>
  </w:style>
  <w:style w:type="character" w:customStyle="1" w:styleId="WW8Num41z6">
    <w:name w:val="WW8Num41z6"/>
    <w:rsid w:val="001B7676"/>
  </w:style>
  <w:style w:type="character" w:customStyle="1" w:styleId="WW8Num41z7">
    <w:name w:val="WW8Num41z7"/>
    <w:rsid w:val="001B7676"/>
  </w:style>
  <w:style w:type="character" w:customStyle="1" w:styleId="WW8Num41z8">
    <w:name w:val="WW8Num41z8"/>
    <w:rsid w:val="001B7676"/>
  </w:style>
  <w:style w:type="character" w:customStyle="1" w:styleId="WW8Num42z1">
    <w:name w:val="WW8Num42z1"/>
    <w:rsid w:val="001B7676"/>
  </w:style>
  <w:style w:type="character" w:customStyle="1" w:styleId="WW8Num42z2">
    <w:name w:val="WW8Num42z2"/>
    <w:rsid w:val="001B7676"/>
  </w:style>
  <w:style w:type="character" w:customStyle="1" w:styleId="WW8Num42z3">
    <w:name w:val="WW8Num42z3"/>
    <w:rsid w:val="001B7676"/>
  </w:style>
  <w:style w:type="character" w:customStyle="1" w:styleId="WW8Num42z4">
    <w:name w:val="WW8Num42z4"/>
    <w:rsid w:val="001B7676"/>
  </w:style>
  <w:style w:type="character" w:customStyle="1" w:styleId="WW8Num42z5">
    <w:name w:val="WW8Num42z5"/>
    <w:rsid w:val="001B7676"/>
  </w:style>
  <w:style w:type="character" w:customStyle="1" w:styleId="WW8Num42z6">
    <w:name w:val="WW8Num42z6"/>
    <w:rsid w:val="001B7676"/>
  </w:style>
  <w:style w:type="character" w:customStyle="1" w:styleId="WW8Num42z7">
    <w:name w:val="WW8Num42z7"/>
    <w:rsid w:val="001B7676"/>
  </w:style>
  <w:style w:type="character" w:customStyle="1" w:styleId="WW8Num42z8">
    <w:name w:val="WW8Num42z8"/>
    <w:rsid w:val="001B7676"/>
  </w:style>
  <w:style w:type="character" w:customStyle="1" w:styleId="WW8Num43z1">
    <w:name w:val="WW8Num43z1"/>
    <w:rsid w:val="001B7676"/>
  </w:style>
  <w:style w:type="character" w:customStyle="1" w:styleId="WW8Num43z2">
    <w:name w:val="WW8Num43z2"/>
    <w:rsid w:val="001B7676"/>
  </w:style>
  <w:style w:type="character" w:customStyle="1" w:styleId="WW8Num43z3">
    <w:name w:val="WW8Num43z3"/>
    <w:rsid w:val="001B7676"/>
  </w:style>
  <w:style w:type="character" w:customStyle="1" w:styleId="WW8Num43z4">
    <w:name w:val="WW8Num43z4"/>
    <w:rsid w:val="001B7676"/>
  </w:style>
  <w:style w:type="character" w:customStyle="1" w:styleId="WW8Num43z5">
    <w:name w:val="WW8Num43z5"/>
    <w:rsid w:val="001B7676"/>
  </w:style>
  <w:style w:type="character" w:customStyle="1" w:styleId="WW8Num43z6">
    <w:name w:val="WW8Num43z6"/>
    <w:rsid w:val="001B7676"/>
  </w:style>
  <w:style w:type="character" w:customStyle="1" w:styleId="WW8Num43z7">
    <w:name w:val="WW8Num43z7"/>
    <w:rsid w:val="001B7676"/>
  </w:style>
  <w:style w:type="character" w:customStyle="1" w:styleId="WW8Num43z8">
    <w:name w:val="WW8Num43z8"/>
    <w:rsid w:val="001B7676"/>
  </w:style>
  <w:style w:type="character" w:customStyle="1" w:styleId="WW8Num44z1">
    <w:name w:val="WW8Num44z1"/>
    <w:rsid w:val="001B7676"/>
  </w:style>
  <w:style w:type="character" w:customStyle="1" w:styleId="WW8Num44z2">
    <w:name w:val="WW8Num44z2"/>
    <w:rsid w:val="001B7676"/>
  </w:style>
  <w:style w:type="character" w:customStyle="1" w:styleId="WW8Num44z3">
    <w:name w:val="WW8Num44z3"/>
    <w:rsid w:val="001B7676"/>
  </w:style>
  <w:style w:type="character" w:customStyle="1" w:styleId="WW8Num44z4">
    <w:name w:val="WW8Num44z4"/>
    <w:rsid w:val="001B7676"/>
  </w:style>
  <w:style w:type="character" w:customStyle="1" w:styleId="WW8Num44z5">
    <w:name w:val="WW8Num44z5"/>
    <w:rsid w:val="001B7676"/>
  </w:style>
  <w:style w:type="character" w:customStyle="1" w:styleId="WW8Num44z6">
    <w:name w:val="WW8Num44z6"/>
    <w:rsid w:val="001B7676"/>
  </w:style>
  <w:style w:type="character" w:customStyle="1" w:styleId="WW8Num44z7">
    <w:name w:val="WW8Num44z7"/>
    <w:rsid w:val="001B7676"/>
  </w:style>
  <w:style w:type="character" w:customStyle="1" w:styleId="WW8Num44z8">
    <w:name w:val="WW8Num44z8"/>
    <w:rsid w:val="001B7676"/>
  </w:style>
  <w:style w:type="character" w:customStyle="1" w:styleId="WW8Num45z1">
    <w:name w:val="WW8Num45z1"/>
    <w:rsid w:val="001B7676"/>
  </w:style>
  <w:style w:type="character" w:customStyle="1" w:styleId="WW8Num45z2">
    <w:name w:val="WW8Num45z2"/>
    <w:rsid w:val="001B7676"/>
  </w:style>
  <w:style w:type="character" w:customStyle="1" w:styleId="WW8Num45z3">
    <w:name w:val="WW8Num45z3"/>
    <w:rsid w:val="001B7676"/>
  </w:style>
  <w:style w:type="character" w:customStyle="1" w:styleId="WW8Num45z4">
    <w:name w:val="WW8Num45z4"/>
    <w:rsid w:val="001B7676"/>
  </w:style>
  <w:style w:type="character" w:customStyle="1" w:styleId="WW8Num45z5">
    <w:name w:val="WW8Num45z5"/>
    <w:rsid w:val="001B7676"/>
  </w:style>
  <w:style w:type="character" w:customStyle="1" w:styleId="WW8Num45z6">
    <w:name w:val="WW8Num45z6"/>
    <w:rsid w:val="001B7676"/>
  </w:style>
  <w:style w:type="character" w:customStyle="1" w:styleId="WW8Num45z7">
    <w:name w:val="WW8Num45z7"/>
    <w:rsid w:val="001B7676"/>
  </w:style>
  <w:style w:type="character" w:customStyle="1" w:styleId="WW8Num45z8">
    <w:name w:val="WW8Num45z8"/>
    <w:rsid w:val="001B7676"/>
  </w:style>
  <w:style w:type="character" w:customStyle="1" w:styleId="WW8Num46z1">
    <w:name w:val="WW8Num46z1"/>
    <w:rsid w:val="001B7676"/>
  </w:style>
  <w:style w:type="character" w:customStyle="1" w:styleId="WW8Num46z2">
    <w:name w:val="WW8Num46z2"/>
    <w:rsid w:val="001B7676"/>
  </w:style>
  <w:style w:type="character" w:customStyle="1" w:styleId="WW8Num46z3">
    <w:name w:val="WW8Num46z3"/>
    <w:rsid w:val="001B7676"/>
  </w:style>
  <w:style w:type="character" w:customStyle="1" w:styleId="WW8Num46z4">
    <w:name w:val="WW8Num46z4"/>
    <w:rsid w:val="001B7676"/>
  </w:style>
  <w:style w:type="character" w:customStyle="1" w:styleId="WW8Num46z5">
    <w:name w:val="WW8Num46z5"/>
    <w:rsid w:val="001B7676"/>
  </w:style>
  <w:style w:type="character" w:customStyle="1" w:styleId="WW8Num46z6">
    <w:name w:val="WW8Num46z6"/>
    <w:rsid w:val="001B7676"/>
  </w:style>
  <w:style w:type="character" w:customStyle="1" w:styleId="WW8Num46z7">
    <w:name w:val="WW8Num46z7"/>
    <w:rsid w:val="001B7676"/>
  </w:style>
  <w:style w:type="character" w:customStyle="1" w:styleId="WW8Num46z8">
    <w:name w:val="WW8Num46z8"/>
    <w:rsid w:val="001B7676"/>
  </w:style>
  <w:style w:type="character" w:customStyle="1" w:styleId="WW8Num47z1">
    <w:name w:val="WW8Num47z1"/>
    <w:rsid w:val="001B7676"/>
  </w:style>
  <w:style w:type="character" w:customStyle="1" w:styleId="WW8Num47z2">
    <w:name w:val="WW8Num47z2"/>
    <w:rsid w:val="001B7676"/>
  </w:style>
  <w:style w:type="character" w:customStyle="1" w:styleId="WW8Num47z3">
    <w:name w:val="WW8Num47z3"/>
    <w:rsid w:val="001B7676"/>
  </w:style>
  <w:style w:type="character" w:customStyle="1" w:styleId="WW8Num47z4">
    <w:name w:val="WW8Num47z4"/>
    <w:rsid w:val="001B7676"/>
  </w:style>
  <w:style w:type="character" w:customStyle="1" w:styleId="WW8Num47z5">
    <w:name w:val="WW8Num47z5"/>
    <w:rsid w:val="001B7676"/>
  </w:style>
  <w:style w:type="character" w:customStyle="1" w:styleId="WW8Num47z6">
    <w:name w:val="WW8Num47z6"/>
    <w:rsid w:val="001B7676"/>
  </w:style>
  <w:style w:type="character" w:customStyle="1" w:styleId="WW8Num47z7">
    <w:name w:val="WW8Num47z7"/>
    <w:rsid w:val="001B7676"/>
  </w:style>
  <w:style w:type="character" w:customStyle="1" w:styleId="WW8Num47z8">
    <w:name w:val="WW8Num47z8"/>
    <w:rsid w:val="001B7676"/>
  </w:style>
  <w:style w:type="character" w:customStyle="1" w:styleId="WW8Num48z1">
    <w:name w:val="WW8Num48z1"/>
    <w:rsid w:val="001B7676"/>
  </w:style>
  <w:style w:type="character" w:customStyle="1" w:styleId="WW8Num48z2">
    <w:name w:val="WW8Num48z2"/>
    <w:rsid w:val="001B7676"/>
  </w:style>
  <w:style w:type="character" w:customStyle="1" w:styleId="WW8Num48z3">
    <w:name w:val="WW8Num48z3"/>
    <w:rsid w:val="001B7676"/>
  </w:style>
  <w:style w:type="character" w:customStyle="1" w:styleId="WW8Num48z4">
    <w:name w:val="WW8Num48z4"/>
    <w:rsid w:val="001B7676"/>
  </w:style>
  <w:style w:type="character" w:customStyle="1" w:styleId="WW8Num48z5">
    <w:name w:val="WW8Num48z5"/>
    <w:rsid w:val="001B7676"/>
  </w:style>
  <w:style w:type="character" w:customStyle="1" w:styleId="WW8Num48z6">
    <w:name w:val="WW8Num48z6"/>
    <w:rsid w:val="001B7676"/>
  </w:style>
  <w:style w:type="character" w:customStyle="1" w:styleId="WW8Num48z7">
    <w:name w:val="WW8Num48z7"/>
    <w:rsid w:val="001B7676"/>
  </w:style>
  <w:style w:type="character" w:customStyle="1" w:styleId="WW8Num48z8">
    <w:name w:val="WW8Num48z8"/>
    <w:rsid w:val="001B7676"/>
  </w:style>
  <w:style w:type="character" w:customStyle="1" w:styleId="WW8Num49z2">
    <w:name w:val="WW8Num49z2"/>
    <w:rsid w:val="001B7676"/>
  </w:style>
  <w:style w:type="character" w:customStyle="1" w:styleId="WW8Num49z3">
    <w:name w:val="WW8Num49z3"/>
    <w:rsid w:val="001B7676"/>
  </w:style>
  <w:style w:type="character" w:customStyle="1" w:styleId="WW8Num49z4">
    <w:name w:val="WW8Num49z4"/>
    <w:rsid w:val="001B7676"/>
  </w:style>
  <w:style w:type="character" w:customStyle="1" w:styleId="WW8Num49z5">
    <w:name w:val="WW8Num49z5"/>
    <w:rsid w:val="001B7676"/>
  </w:style>
  <w:style w:type="character" w:customStyle="1" w:styleId="WW8Num49z6">
    <w:name w:val="WW8Num49z6"/>
    <w:rsid w:val="001B7676"/>
  </w:style>
  <w:style w:type="character" w:customStyle="1" w:styleId="WW8Num49z7">
    <w:name w:val="WW8Num49z7"/>
    <w:rsid w:val="001B7676"/>
  </w:style>
  <w:style w:type="character" w:customStyle="1" w:styleId="WW8Num49z8">
    <w:name w:val="WW8Num49z8"/>
    <w:rsid w:val="001B7676"/>
  </w:style>
  <w:style w:type="character" w:customStyle="1" w:styleId="WW8Num50z1">
    <w:name w:val="WW8Num50z1"/>
    <w:rsid w:val="001B7676"/>
  </w:style>
  <w:style w:type="character" w:customStyle="1" w:styleId="WW8Num50z2">
    <w:name w:val="WW8Num50z2"/>
    <w:rsid w:val="001B7676"/>
  </w:style>
  <w:style w:type="character" w:customStyle="1" w:styleId="WW8Num50z3">
    <w:name w:val="WW8Num50z3"/>
    <w:rsid w:val="001B7676"/>
  </w:style>
  <w:style w:type="character" w:customStyle="1" w:styleId="WW8Num50z4">
    <w:name w:val="WW8Num50z4"/>
    <w:rsid w:val="001B7676"/>
  </w:style>
  <w:style w:type="character" w:customStyle="1" w:styleId="WW8Num50z5">
    <w:name w:val="WW8Num50z5"/>
    <w:rsid w:val="001B7676"/>
  </w:style>
  <w:style w:type="character" w:customStyle="1" w:styleId="WW8Num50z6">
    <w:name w:val="WW8Num50z6"/>
    <w:rsid w:val="001B7676"/>
  </w:style>
  <w:style w:type="character" w:customStyle="1" w:styleId="WW8Num50z7">
    <w:name w:val="WW8Num50z7"/>
    <w:rsid w:val="001B7676"/>
  </w:style>
  <w:style w:type="character" w:customStyle="1" w:styleId="WW8Num50z8">
    <w:name w:val="WW8Num50z8"/>
    <w:rsid w:val="001B7676"/>
  </w:style>
  <w:style w:type="character" w:customStyle="1" w:styleId="WW8Num51z1">
    <w:name w:val="WW8Num51z1"/>
    <w:rsid w:val="001B7676"/>
    <w:rPr>
      <w:rFonts w:hint="default"/>
    </w:rPr>
  </w:style>
  <w:style w:type="character" w:customStyle="1" w:styleId="WW8Num51z2">
    <w:name w:val="WW8Num51z2"/>
    <w:rsid w:val="001B7676"/>
  </w:style>
  <w:style w:type="character" w:customStyle="1" w:styleId="WW8Num51z3">
    <w:name w:val="WW8Num51z3"/>
    <w:rsid w:val="001B7676"/>
  </w:style>
  <w:style w:type="character" w:customStyle="1" w:styleId="WW8Num51z4">
    <w:name w:val="WW8Num51z4"/>
    <w:rsid w:val="001B7676"/>
  </w:style>
  <w:style w:type="character" w:customStyle="1" w:styleId="WW8Num51z5">
    <w:name w:val="WW8Num51z5"/>
    <w:rsid w:val="001B7676"/>
  </w:style>
  <w:style w:type="character" w:customStyle="1" w:styleId="WW8Num51z6">
    <w:name w:val="WW8Num51z6"/>
    <w:rsid w:val="001B7676"/>
  </w:style>
  <w:style w:type="character" w:customStyle="1" w:styleId="WW8Num51z7">
    <w:name w:val="WW8Num51z7"/>
    <w:rsid w:val="001B7676"/>
  </w:style>
  <w:style w:type="character" w:customStyle="1" w:styleId="WW8Num51z8">
    <w:name w:val="WW8Num51z8"/>
    <w:rsid w:val="001B7676"/>
  </w:style>
  <w:style w:type="character" w:customStyle="1" w:styleId="WW8Num52z1">
    <w:name w:val="WW8Num52z1"/>
    <w:rsid w:val="001B7676"/>
  </w:style>
  <w:style w:type="character" w:customStyle="1" w:styleId="WW8Num52z2">
    <w:name w:val="WW8Num52z2"/>
    <w:rsid w:val="001B7676"/>
  </w:style>
  <w:style w:type="character" w:customStyle="1" w:styleId="WW8Num52z3">
    <w:name w:val="WW8Num52z3"/>
    <w:rsid w:val="001B7676"/>
  </w:style>
  <w:style w:type="character" w:customStyle="1" w:styleId="WW8Num52z4">
    <w:name w:val="WW8Num52z4"/>
    <w:rsid w:val="001B7676"/>
  </w:style>
  <w:style w:type="character" w:customStyle="1" w:styleId="WW8Num52z5">
    <w:name w:val="WW8Num52z5"/>
    <w:rsid w:val="001B7676"/>
  </w:style>
  <w:style w:type="character" w:customStyle="1" w:styleId="WW8Num52z6">
    <w:name w:val="WW8Num52z6"/>
    <w:rsid w:val="001B7676"/>
  </w:style>
  <w:style w:type="character" w:customStyle="1" w:styleId="WW8Num52z7">
    <w:name w:val="WW8Num52z7"/>
    <w:rsid w:val="001B7676"/>
  </w:style>
  <w:style w:type="character" w:customStyle="1" w:styleId="WW8Num52z8">
    <w:name w:val="WW8Num52z8"/>
    <w:rsid w:val="001B7676"/>
  </w:style>
  <w:style w:type="character" w:customStyle="1" w:styleId="WW8Num53z1">
    <w:name w:val="WW8Num53z1"/>
    <w:rsid w:val="001B7676"/>
  </w:style>
  <w:style w:type="character" w:customStyle="1" w:styleId="WW8Num53z2">
    <w:name w:val="WW8Num53z2"/>
    <w:rsid w:val="001B7676"/>
  </w:style>
  <w:style w:type="character" w:customStyle="1" w:styleId="WW8Num53z3">
    <w:name w:val="WW8Num53z3"/>
    <w:rsid w:val="001B7676"/>
  </w:style>
  <w:style w:type="character" w:customStyle="1" w:styleId="WW8Num53z4">
    <w:name w:val="WW8Num53z4"/>
    <w:rsid w:val="001B7676"/>
  </w:style>
  <w:style w:type="character" w:customStyle="1" w:styleId="WW8Num53z5">
    <w:name w:val="WW8Num53z5"/>
    <w:rsid w:val="001B7676"/>
  </w:style>
  <w:style w:type="character" w:customStyle="1" w:styleId="WW8Num53z6">
    <w:name w:val="WW8Num53z6"/>
    <w:rsid w:val="001B7676"/>
  </w:style>
  <w:style w:type="character" w:customStyle="1" w:styleId="WW8Num53z7">
    <w:name w:val="WW8Num53z7"/>
    <w:rsid w:val="001B7676"/>
  </w:style>
  <w:style w:type="character" w:customStyle="1" w:styleId="WW8Num53z8">
    <w:name w:val="WW8Num53z8"/>
    <w:rsid w:val="001B7676"/>
  </w:style>
  <w:style w:type="character" w:customStyle="1" w:styleId="WW8Num55z1">
    <w:name w:val="WW8Num55z1"/>
    <w:rsid w:val="001B7676"/>
  </w:style>
  <w:style w:type="character" w:customStyle="1" w:styleId="WW8Num55z2">
    <w:name w:val="WW8Num55z2"/>
    <w:rsid w:val="001B7676"/>
  </w:style>
  <w:style w:type="character" w:customStyle="1" w:styleId="WW8Num55z3">
    <w:name w:val="WW8Num55z3"/>
    <w:rsid w:val="001B7676"/>
  </w:style>
  <w:style w:type="character" w:customStyle="1" w:styleId="WW8Num55z4">
    <w:name w:val="WW8Num55z4"/>
    <w:rsid w:val="001B7676"/>
  </w:style>
  <w:style w:type="character" w:customStyle="1" w:styleId="WW8Num55z5">
    <w:name w:val="WW8Num55z5"/>
    <w:rsid w:val="001B7676"/>
  </w:style>
  <w:style w:type="character" w:customStyle="1" w:styleId="WW8Num55z6">
    <w:name w:val="WW8Num55z6"/>
    <w:rsid w:val="001B7676"/>
  </w:style>
  <w:style w:type="character" w:customStyle="1" w:styleId="WW8Num55z7">
    <w:name w:val="WW8Num55z7"/>
    <w:rsid w:val="001B7676"/>
  </w:style>
  <w:style w:type="character" w:customStyle="1" w:styleId="WW8Num55z8">
    <w:name w:val="WW8Num55z8"/>
    <w:rsid w:val="001B7676"/>
  </w:style>
  <w:style w:type="character" w:customStyle="1" w:styleId="WW8Num56z1">
    <w:name w:val="WW8Num56z1"/>
    <w:rsid w:val="001B7676"/>
  </w:style>
  <w:style w:type="character" w:customStyle="1" w:styleId="WW8Num56z2">
    <w:name w:val="WW8Num56z2"/>
    <w:rsid w:val="001B7676"/>
  </w:style>
  <w:style w:type="character" w:customStyle="1" w:styleId="WW8Num56z3">
    <w:name w:val="WW8Num56z3"/>
    <w:rsid w:val="001B7676"/>
  </w:style>
  <w:style w:type="character" w:customStyle="1" w:styleId="WW8Num56z4">
    <w:name w:val="WW8Num56z4"/>
    <w:rsid w:val="001B7676"/>
  </w:style>
  <w:style w:type="character" w:customStyle="1" w:styleId="WW8Num56z5">
    <w:name w:val="WW8Num56z5"/>
    <w:rsid w:val="001B7676"/>
  </w:style>
  <w:style w:type="character" w:customStyle="1" w:styleId="WW8Num56z6">
    <w:name w:val="WW8Num56z6"/>
    <w:rsid w:val="001B7676"/>
  </w:style>
  <w:style w:type="character" w:customStyle="1" w:styleId="WW8Num56z7">
    <w:name w:val="WW8Num56z7"/>
    <w:rsid w:val="001B7676"/>
  </w:style>
  <w:style w:type="character" w:customStyle="1" w:styleId="WW8Num56z8">
    <w:name w:val="WW8Num56z8"/>
    <w:rsid w:val="001B7676"/>
  </w:style>
  <w:style w:type="character" w:customStyle="1" w:styleId="WW8Num57z1">
    <w:name w:val="WW8Num57z1"/>
    <w:rsid w:val="001B7676"/>
  </w:style>
  <w:style w:type="character" w:customStyle="1" w:styleId="WW8Num57z2">
    <w:name w:val="WW8Num57z2"/>
    <w:rsid w:val="001B7676"/>
  </w:style>
  <w:style w:type="character" w:customStyle="1" w:styleId="WW8Num57z3">
    <w:name w:val="WW8Num57z3"/>
    <w:rsid w:val="001B7676"/>
  </w:style>
  <w:style w:type="character" w:customStyle="1" w:styleId="WW8Num57z4">
    <w:name w:val="WW8Num57z4"/>
    <w:rsid w:val="001B7676"/>
  </w:style>
  <w:style w:type="character" w:customStyle="1" w:styleId="WW8Num57z5">
    <w:name w:val="WW8Num57z5"/>
    <w:rsid w:val="001B7676"/>
  </w:style>
  <w:style w:type="character" w:customStyle="1" w:styleId="WW8Num57z6">
    <w:name w:val="WW8Num57z6"/>
    <w:rsid w:val="001B7676"/>
  </w:style>
  <w:style w:type="character" w:customStyle="1" w:styleId="WW8Num57z7">
    <w:name w:val="WW8Num57z7"/>
    <w:rsid w:val="001B7676"/>
  </w:style>
  <w:style w:type="character" w:customStyle="1" w:styleId="WW8Num57z8">
    <w:name w:val="WW8Num57z8"/>
    <w:rsid w:val="001B7676"/>
  </w:style>
  <w:style w:type="character" w:customStyle="1" w:styleId="WW-">
    <w:name w:val="WW-預設段落字型"/>
    <w:rsid w:val="001B7676"/>
  </w:style>
  <w:style w:type="paragraph" w:styleId="afff0">
    <w:name w:val="Title"/>
    <w:basedOn w:val="a1"/>
    <w:next w:val="af5"/>
    <w:link w:val="afff1"/>
    <w:uiPriority w:val="10"/>
    <w:qFormat/>
    <w:rsid w:val="001B7676"/>
    <w:pPr>
      <w:keepNext/>
      <w:suppressAutoHyphens/>
      <w:spacing w:before="240" w:after="120"/>
    </w:pPr>
    <w:rPr>
      <w:rFonts w:ascii="Liberation Sans" w:eastAsia="微軟正黑體" w:hAnsi="Liberation Sans" w:cs="Mangal"/>
      <w:kern w:val="1"/>
      <w:sz w:val="28"/>
      <w:szCs w:val="28"/>
    </w:rPr>
  </w:style>
  <w:style w:type="character" w:customStyle="1" w:styleId="afff1">
    <w:name w:val="標題 字元"/>
    <w:basedOn w:val="a2"/>
    <w:link w:val="afff0"/>
    <w:uiPriority w:val="10"/>
    <w:rsid w:val="001B7676"/>
    <w:rPr>
      <w:rFonts w:ascii="Liberation Sans" w:eastAsia="微軟正黑體" w:hAnsi="Liberation Sans" w:cs="Mangal"/>
      <w:kern w:val="1"/>
      <w:sz w:val="28"/>
      <w:szCs w:val="28"/>
    </w:rPr>
  </w:style>
  <w:style w:type="paragraph" w:styleId="afff2">
    <w:name w:val="List"/>
    <w:basedOn w:val="af5"/>
    <w:rsid w:val="001B7676"/>
    <w:pPr>
      <w:suppressAutoHyphens/>
    </w:pPr>
    <w:rPr>
      <w:rFonts w:cs="Mangal"/>
      <w:kern w:val="1"/>
      <w:szCs w:val="20"/>
    </w:rPr>
  </w:style>
  <w:style w:type="paragraph" w:customStyle="1" w:styleId="1d">
    <w:name w:val="標號1"/>
    <w:basedOn w:val="a1"/>
    <w:rsid w:val="001B7676"/>
    <w:pPr>
      <w:suppressLineNumbers/>
      <w:suppressAutoHyphens/>
      <w:spacing w:before="120" w:after="120"/>
    </w:pPr>
    <w:rPr>
      <w:rFonts w:cs="Mangal"/>
      <w:i/>
      <w:iCs/>
      <w:kern w:val="1"/>
    </w:rPr>
  </w:style>
  <w:style w:type="paragraph" w:customStyle="1" w:styleId="afff3">
    <w:name w:val="索引"/>
    <w:basedOn w:val="a1"/>
    <w:rsid w:val="001B7676"/>
    <w:pPr>
      <w:suppressLineNumbers/>
      <w:suppressAutoHyphens/>
    </w:pPr>
    <w:rPr>
      <w:rFonts w:cs="Mangal"/>
      <w:kern w:val="1"/>
      <w:szCs w:val="20"/>
    </w:rPr>
  </w:style>
  <w:style w:type="paragraph" w:styleId="afff4">
    <w:name w:val="caption"/>
    <w:basedOn w:val="a1"/>
    <w:uiPriority w:val="35"/>
    <w:qFormat/>
    <w:rsid w:val="001B7676"/>
    <w:pPr>
      <w:suppressLineNumbers/>
      <w:suppressAutoHyphens/>
      <w:spacing w:before="120" w:after="120"/>
    </w:pPr>
    <w:rPr>
      <w:rFonts w:cs="Mangal"/>
      <w:i/>
      <w:iCs/>
      <w:kern w:val="1"/>
    </w:rPr>
  </w:style>
  <w:style w:type="paragraph" w:styleId="afff5">
    <w:name w:val="No Spacing"/>
    <w:link w:val="afff6"/>
    <w:uiPriority w:val="1"/>
    <w:qFormat/>
    <w:rsid w:val="001B7676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f7">
    <w:name w:val="表格內容"/>
    <w:basedOn w:val="a1"/>
    <w:rsid w:val="001B7676"/>
    <w:pPr>
      <w:suppressLineNumbers/>
      <w:suppressAutoHyphens/>
    </w:pPr>
    <w:rPr>
      <w:kern w:val="1"/>
      <w:szCs w:val="20"/>
    </w:rPr>
  </w:style>
  <w:style w:type="paragraph" w:customStyle="1" w:styleId="afff8">
    <w:name w:val="表格標題"/>
    <w:basedOn w:val="afff7"/>
    <w:rsid w:val="001B7676"/>
    <w:pPr>
      <w:jc w:val="center"/>
    </w:pPr>
    <w:rPr>
      <w:b/>
      <w:bCs/>
    </w:rPr>
  </w:style>
  <w:style w:type="paragraph" w:customStyle="1" w:styleId="afff9">
    <w:name w:val="框架內容"/>
    <w:basedOn w:val="a1"/>
    <w:rsid w:val="001B7676"/>
    <w:pPr>
      <w:suppressAutoHyphens/>
    </w:pPr>
    <w:rPr>
      <w:kern w:val="1"/>
      <w:szCs w:val="20"/>
    </w:rPr>
  </w:style>
  <w:style w:type="paragraph" w:customStyle="1" w:styleId="160">
    <w:name w:val="清單段落16"/>
    <w:basedOn w:val="a1"/>
    <w:rsid w:val="001B7676"/>
    <w:pPr>
      <w:ind w:leftChars="200" w:left="480"/>
    </w:pPr>
    <w:rPr>
      <w:rFonts w:ascii="Calibri" w:hAnsi="Calibri"/>
      <w:szCs w:val="22"/>
    </w:rPr>
  </w:style>
  <w:style w:type="numbering" w:customStyle="1" w:styleId="74">
    <w:name w:val="無清單7"/>
    <w:next w:val="a4"/>
    <w:uiPriority w:val="99"/>
    <w:semiHidden/>
    <w:unhideWhenUsed/>
    <w:rsid w:val="001B7676"/>
  </w:style>
  <w:style w:type="numbering" w:customStyle="1" w:styleId="121">
    <w:name w:val="無清單12"/>
    <w:next w:val="a4"/>
    <w:uiPriority w:val="99"/>
    <w:semiHidden/>
    <w:unhideWhenUsed/>
    <w:rsid w:val="001B7676"/>
  </w:style>
  <w:style w:type="table" w:customStyle="1" w:styleId="122">
    <w:name w:val="表格格線12"/>
    <w:basedOn w:val="a3"/>
    <w:next w:val="ae"/>
    <w:uiPriority w:val="59"/>
    <w:rsid w:val="001B767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4"/>
    <w:uiPriority w:val="99"/>
    <w:semiHidden/>
    <w:unhideWhenUsed/>
    <w:rsid w:val="001B7676"/>
  </w:style>
  <w:style w:type="numbering" w:customStyle="1" w:styleId="1111">
    <w:name w:val="無清單1111"/>
    <w:next w:val="a4"/>
    <w:uiPriority w:val="99"/>
    <w:semiHidden/>
    <w:unhideWhenUsed/>
    <w:rsid w:val="001B7676"/>
  </w:style>
  <w:style w:type="character" w:customStyle="1" w:styleId="1e">
    <w:name w:val="註釋標題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">
    <w:name w:val="結語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0">
    <w:name w:val="本文 字元1"/>
    <w:uiPriority w:val="99"/>
    <w:semiHidden/>
    <w:rsid w:val="001B7676"/>
    <w:rPr>
      <w:kern w:val="2"/>
      <w:sz w:val="24"/>
      <w:szCs w:val="22"/>
    </w:rPr>
  </w:style>
  <w:style w:type="character" w:customStyle="1" w:styleId="1f1">
    <w:name w:val="註腳文字 字元1"/>
    <w:basedOn w:val="a2"/>
    <w:uiPriority w:val="99"/>
    <w:rsid w:val="001B7676"/>
    <w:rPr>
      <w:rFonts w:ascii="Times New Roman" w:eastAsia="新細明體" w:hAnsi="Times New Roman" w:cs="Times New Roman"/>
      <w:sz w:val="20"/>
      <w:szCs w:val="20"/>
    </w:rPr>
  </w:style>
  <w:style w:type="character" w:customStyle="1" w:styleId="afffa">
    <w:name w:val="文件引導模式 字元"/>
    <w:link w:val="afffb"/>
    <w:uiPriority w:val="99"/>
    <w:semiHidden/>
    <w:rsid w:val="001B7676"/>
    <w:rPr>
      <w:rFonts w:ascii="新細明體"/>
      <w:sz w:val="18"/>
      <w:szCs w:val="18"/>
    </w:rPr>
  </w:style>
  <w:style w:type="paragraph" w:customStyle="1" w:styleId="1f2">
    <w:name w:val="文件引導模式1"/>
    <w:basedOn w:val="a1"/>
    <w:next w:val="afffb"/>
    <w:uiPriority w:val="99"/>
    <w:unhideWhenUsed/>
    <w:rsid w:val="001B7676"/>
    <w:rPr>
      <w:rFonts w:ascii="新細明體" w:hAnsi="Calibri"/>
      <w:sz w:val="18"/>
      <w:szCs w:val="18"/>
    </w:rPr>
  </w:style>
  <w:style w:type="character" w:customStyle="1" w:styleId="1f3">
    <w:name w:val="文件引導模式 字元1"/>
    <w:basedOn w:val="a2"/>
    <w:uiPriority w:val="99"/>
    <w:rsid w:val="001B7676"/>
    <w:rPr>
      <w:rFonts w:ascii="新細明體" w:eastAsia="新細明體" w:hAnsi="Times New Roman" w:cs="Times New Roman"/>
      <w:sz w:val="18"/>
      <w:szCs w:val="18"/>
    </w:rPr>
  </w:style>
  <w:style w:type="character" w:customStyle="1" w:styleId="afffc">
    <w:name w:val="章節附註文字 字元"/>
    <w:link w:val="afffd"/>
    <w:uiPriority w:val="99"/>
    <w:semiHidden/>
    <w:rsid w:val="001B7676"/>
  </w:style>
  <w:style w:type="paragraph" w:customStyle="1" w:styleId="1f4">
    <w:name w:val="章節附註文字1"/>
    <w:basedOn w:val="a1"/>
    <w:next w:val="afffd"/>
    <w:uiPriority w:val="99"/>
    <w:unhideWhenUsed/>
    <w:rsid w:val="001B7676"/>
    <w:pPr>
      <w:snapToGrid w:val="0"/>
    </w:pPr>
    <w:rPr>
      <w:rFonts w:ascii="Calibri" w:hAnsi="Calibri"/>
      <w:szCs w:val="22"/>
    </w:rPr>
  </w:style>
  <w:style w:type="character" w:customStyle="1" w:styleId="1f5">
    <w:name w:val="章節附註文字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6">
    <w:name w:val="註解文字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7">
    <w:name w:val="註解主旨 字元1"/>
    <w:basedOn w:val="1f6"/>
    <w:uiPriority w:val="99"/>
    <w:rsid w:val="001B7676"/>
    <w:rPr>
      <w:rFonts w:ascii="Times New Roman" w:eastAsia="新細明體" w:hAnsi="Times New Roman" w:cs="Times New Roman"/>
      <w:b/>
      <w:bCs/>
      <w:szCs w:val="24"/>
    </w:rPr>
  </w:style>
  <w:style w:type="character" w:customStyle="1" w:styleId="HTML1">
    <w:name w:val="HTML 預設格式 字元1"/>
    <w:basedOn w:val="a2"/>
    <w:uiPriority w:val="99"/>
    <w:rsid w:val="001B7676"/>
    <w:rPr>
      <w:rFonts w:ascii="Courier New" w:eastAsia="新細明體" w:hAnsi="Courier New" w:cs="Courier New"/>
      <w:sz w:val="20"/>
      <w:szCs w:val="20"/>
    </w:rPr>
  </w:style>
  <w:style w:type="character" w:customStyle="1" w:styleId="1f8">
    <w:name w:val="標題 字元1"/>
    <w:basedOn w:val="a2"/>
    <w:uiPriority w:val="10"/>
    <w:rsid w:val="001B7676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310">
    <w:name w:val="本文縮排 3 字元1"/>
    <w:basedOn w:val="a2"/>
    <w:uiPriority w:val="99"/>
    <w:rsid w:val="001B7676"/>
    <w:rPr>
      <w:rFonts w:ascii="Times New Roman" w:eastAsia="新細明體" w:hAnsi="Times New Roman" w:cs="Times New Roman"/>
      <w:sz w:val="16"/>
      <w:szCs w:val="16"/>
    </w:rPr>
  </w:style>
  <w:style w:type="character" w:customStyle="1" w:styleId="1f9">
    <w:name w:val="日期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211">
    <w:name w:val="本文 2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1fa">
    <w:name w:val="問候 字元1"/>
    <w:basedOn w:val="a2"/>
    <w:uiPriority w:val="99"/>
    <w:rsid w:val="001B7676"/>
    <w:rPr>
      <w:rFonts w:ascii="Times New Roman" w:eastAsia="新細明體" w:hAnsi="Times New Roman" w:cs="Times New Roman"/>
      <w:szCs w:val="24"/>
    </w:rPr>
  </w:style>
  <w:style w:type="character" w:customStyle="1" w:styleId="afffe">
    <w:name w:val="副標題 字元"/>
    <w:link w:val="affff"/>
    <w:uiPriority w:val="11"/>
    <w:rsid w:val="001B7676"/>
    <w:rPr>
      <w:rFonts w:ascii="Cambria" w:hAnsi="Cambria"/>
      <w:i/>
      <w:iCs/>
      <w:szCs w:val="24"/>
    </w:rPr>
  </w:style>
  <w:style w:type="paragraph" w:customStyle="1" w:styleId="1fb">
    <w:name w:val="副標題1"/>
    <w:basedOn w:val="a1"/>
    <w:next w:val="a1"/>
    <w:qFormat/>
    <w:rsid w:val="001B767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1fc">
    <w:name w:val="副標題 字元1"/>
    <w:basedOn w:val="a2"/>
    <w:uiPriority w:val="11"/>
    <w:rsid w:val="001B7676"/>
    <w:rPr>
      <w:rFonts w:ascii="Cambria" w:eastAsia="新細明體" w:hAnsi="Cambria" w:cs="Times New Roman"/>
      <w:i/>
      <w:iCs/>
      <w:szCs w:val="24"/>
    </w:rPr>
  </w:style>
  <w:style w:type="paragraph" w:styleId="2b">
    <w:name w:val="toc 2"/>
    <w:basedOn w:val="a1"/>
    <w:next w:val="a1"/>
    <w:autoRedefine/>
    <w:uiPriority w:val="39"/>
    <w:unhideWhenUsed/>
    <w:rsid w:val="001B7676"/>
    <w:pPr>
      <w:tabs>
        <w:tab w:val="left" w:pos="1200"/>
        <w:tab w:val="right" w:leader="dot" w:pos="8296"/>
      </w:tabs>
      <w:ind w:leftChars="200" w:left="480"/>
    </w:pPr>
    <w:rPr>
      <w:rFonts w:ascii="Calibri" w:hAnsi="Calibri"/>
      <w:szCs w:val="22"/>
    </w:rPr>
  </w:style>
  <w:style w:type="character" w:customStyle="1" w:styleId="afff6">
    <w:name w:val="無間距 字元"/>
    <w:link w:val="afff5"/>
    <w:uiPriority w:val="1"/>
    <w:locked/>
    <w:rsid w:val="001B7676"/>
    <w:rPr>
      <w:rFonts w:ascii="Times New Roman" w:eastAsia="新細明體" w:hAnsi="Times New Roman" w:cs="Times New Roman"/>
      <w:kern w:val="1"/>
      <w:szCs w:val="20"/>
    </w:rPr>
  </w:style>
  <w:style w:type="paragraph" w:styleId="affff0">
    <w:name w:val="TOC Heading"/>
    <w:basedOn w:val="1"/>
    <w:next w:val="a1"/>
    <w:uiPriority w:val="39"/>
    <w:semiHidden/>
    <w:unhideWhenUsed/>
    <w:qFormat/>
    <w:rsid w:val="001B7676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customStyle="1" w:styleId="CM3">
    <w:name w:val="CM3"/>
    <w:basedOn w:val="Default"/>
    <w:next w:val="Default"/>
    <w:uiPriority w:val="99"/>
    <w:rsid w:val="001B7676"/>
    <w:pPr>
      <w:spacing w:after="253"/>
    </w:pPr>
    <w:rPr>
      <w:rFonts w:hAnsi="Times New Roman"/>
      <w:color w:val="auto"/>
    </w:rPr>
  </w:style>
  <w:style w:type="paragraph" w:styleId="afffb">
    <w:name w:val="Document Map"/>
    <w:basedOn w:val="a1"/>
    <w:link w:val="afffa"/>
    <w:uiPriority w:val="99"/>
    <w:semiHidden/>
    <w:unhideWhenUsed/>
    <w:rsid w:val="001B7676"/>
    <w:rPr>
      <w:rFonts w:ascii="新細明體" w:eastAsiaTheme="minorEastAsia" w:hAnsiTheme="minorHAnsi" w:cstheme="minorBidi"/>
      <w:sz w:val="18"/>
      <w:szCs w:val="18"/>
    </w:rPr>
  </w:style>
  <w:style w:type="character" w:customStyle="1" w:styleId="2c">
    <w:name w:val="文件引導模式 字元2"/>
    <w:basedOn w:val="a2"/>
    <w:semiHidden/>
    <w:rsid w:val="001B7676"/>
    <w:rPr>
      <w:rFonts w:ascii="新細明體" w:eastAsia="新細明體" w:hAnsi="Times New Roman" w:cs="Times New Roman"/>
      <w:sz w:val="18"/>
      <w:szCs w:val="18"/>
    </w:rPr>
  </w:style>
  <w:style w:type="paragraph" w:styleId="afffd">
    <w:name w:val="endnote text"/>
    <w:basedOn w:val="a1"/>
    <w:link w:val="afffc"/>
    <w:uiPriority w:val="99"/>
    <w:semiHidden/>
    <w:unhideWhenUsed/>
    <w:rsid w:val="001B7676"/>
    <w:pPr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2d">
    <w:name w:val="章節附註文字 字元2"/>
    <w:basedOn w:val="a2"/>
    <w:semiHidden/>
    <w:rsid w:val="001B7676"/>
    <w:rPr>
      <w:rFonts w:ascii="Times New Roman" w:eastAsia="新細明體" w:hAnsi="Times New Roman" w:cs="Times New Roman"/>
      <w:szCs w:val="24"/>
    </w:rPr>
  </w:style>
  <w:style w:type="paragraph" w:styleId="affff">
    <w:name w:val="Subtitle"/>
    <w:basedOn w:val="a1"/>
    <w:next w:val="a1"/>
    <w:link w:val="afffe"/>
    <w:uiPriority w:val="11"/>
    <w:qFormat/>
    <w:rsid w:val="001B7676"/>
    <w:pPr>
      <w:spacing w:after="60"/>
      <w:jc w:val="center"/>
      <w:outlineLvl w:val="1"/>
    </w:pPr>
    <w:rPr>
      <w:rFonts w:ascii="Cambria" w:eastAsiaTheme="minorEastAsia" w:hAnsi="Cambria" w:cstheme="minorBidi"/>
      <w:i/>
      <w:iCs/>
    </w:rPr>
  </w:style>
  <w:style w:type="character" w:customStyle="1" w:styleId="2e">
    <w:name w:val="副標題 字元2"/>
    <w:basedOn w:val="a2"/>
    <w:rsid w:val="001B7676"/>
    <w:rPr>
      <w:rFonts w:asciiTheme="majorHAnsi" w:eastAsia="新細明體" w:hAnsiTheme="majorHAnsi" w:cstheme="majorBidi"/>
      <w:i/>
      <w:iCs/>
      <w:szCs w:val="24"/>
    </w:rPr>
  </w:style>
  <w:style w:type="character" w:styleId="affff1">
    <w:name w:val="FollowedHyperlink"/>
    <w:basedOn w:val="a2"/>
    <w:uiPriority w:val="99"/>
    <w:semiHidden/>
    <w:unhideWhenUsed/>
    <w:rsid w:val="001B7676"/>
    <w:rPr>
      <w:color w:val="800080" w:themeColor="followedHyperlink"/>
      <w:u w:val="single"/>
    </w:rPr>
  </w:style>
  <w:style w:type="paragraph" w:customStyle="1" w:styleId="font0">
    <w:name w:val="font0"/>
    <w:basedOn w:val="a1"/>
    <w:rsid w:val="00D71100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1"/>
    <w:rsid w:val="00D7110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font6">
    <w:name w:val="font6"/>
    <w:basedOn w:val="a1"/>
    <w:rsid w:val="00D71100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1"/>
    <w:rsid w:val="00D7110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63">
    <w:name w:val="xl63"/>
    <w:basedOn w:val="a1"/>
    <w:rsid w:val="00D711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65">
    <w:name w:val="xl65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66">
    <w:name w:val="xl66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1"/>
    <w:rsid w:val="00D71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1fd">
    <w:name w:val="樣式1"/>
    <w:basedOn w:val="a1"/>
    <w:qFormat/>
    <w:rsid w:val="007241CE"/>
    <w:rPr>
      <w:rFonts w:ascii="標楷體" w:eastAsia="標楷體" w:hAnsi="標楷體" w:cstheme="minorBidi"/>
      <w:szCs w:val="22"/>
    </w:rPr>
  </w:style>
  <w:style w:type="paragraph" w:customStyle="1" w:styleId="1-table">
    <w:name w:val="1-table"/>
    <w:basedOn w:val="a1"/>
    <w:qFormat/>
    <w:rsid w:val="005A65A0"/>
    <w:pPr>
      <w:spacing w:line="360" w:lineRule="exact"/>
    </w:pPr>
    <w:rPr>
      <w:rFonts w:asciiTheme="minorHAnsi" w:eastAsia="微軟正黑體" w:hAnsiTheme="minorHAnsi" w:cstheme="minorBidi"/>
      <w:szCs w:val="22"/>
    </w:rPr>
  </w:style>
  <w:style w:type="paragraph" w:customStyle="1" w:styleId="6662">
    <w:name w:val="666大標"/>
    <w:basedOn w:val="a1"/>
    <w:qFormat/>
    <w:rsid w:val="00E235EF"/>
    <w:pPr>
      <w:spacing w:beforeLines="50" w:before="180" w:afterLines="50" w:after="180" w:line="400" w:lineRule="exact"/>
      <w:jc w:val="center"/>
    </w:pPr>
    <w:rPr>
      <w:rFonts w:ascii="華康正顏楷體W5" w:eastAsia="華康正顏楷體W5"/>
      <w:color w:val="0000FF"/>
      <w:sz w:val="28"/>
      <w:szCs w:val="28"/>
    </w:rPr>
  </w:style>
  <w:style w:type="paragraph" w:customStyle="1" w:styleId="6660">
    <w:name w:val="666次標"/>
    <w:basedOn w:val="aa"/>
    <w:qFormat/>
    <w:rsid w:val="00E235EF"/>
    <w:pPr>
      <w:numPr>
        <w:numId w:val="5"/>
      </w:numPr>
      <w:spacing w:beforeLines="50" w:before="50" w:afterLines="50" w:after="50" w:line="400" w:lineRule="exact"/>
      <w:ind w:leftChars="0" w:left="0" w:firstLine="0"/>
      <w:jc w:val="both"/>
    </w:pPr>
    <w:rPr>
      <w:rFonts w:ascii="Times New Roman" w:eastAsia="微軟正黑體" w:hAnsi="Times New Roman"/>
      <w:b/>
      <w:color w:val="0000FF"/>
      <w:szCs w:val="24"/>
    </w:rPr>
  </w:style>
  <w:style w:type="paragraph" w:customStyle="1" w:styleId="666-1">
    <w:name w:val="666內文-1"/>
    <w:basedOn w:val="a1"/>
    <w:qFormat/>
    <w:rsid w:val="00E235EF"/>
    <w:pPr>
      <w:spacing w:line="400" w:lineRule="exact"/>
      <w:ind w:firstLine="480"/>
      <w:jc w:val="both"/>
    </w:pPr>
    <w:rPr>
      <w:rFonts w:eastAsia="微軟正黑體"/>
      <w:noProof/>
    </w:rPr>
  </w:style>
  <w:style w:type="paragraph" w:customStyle="1" w:styleId="666">
    <w:name w:val="666 (一)"/>
    <w:basedOn w:val="666-1"/>
    <w:qFormat/>
    <w:rsid w:val="00E235EF"/>
    <w:pPr>
      <w:numPr>
        <w:numId w:val="7"/>
      </w:numPr>
      <w:spacing w:beforeLines="30" w:before="30" w:afterLines="30" w:after="30"/>
    </w:pPr>
    <w:rPr>
      <w:b/>
      <w:bCs/>
    </w:rPr>
  </w:style>
  <w:style w:type="paragraph" w:customStyle="1" w:styleId="66610">
    <w:name w:val="666 1."/>
    <w:basedOn w:val="666-1"/>
    <w:qFormat/>
    <w:rsid w:val="00E235EF"/>
    <w:pPr>
      <w:numPr>
        <w:numId w:val="6"/>
      </w:numPr>
      <w:ind w:left="935" w:hanging="170"/>
    </w:pPr>
  </w:style>
  <w:style w:type="paragraph" w:customStyle="1" w:styleId="6661">
    <w:name w:val="666 (1)"/>
    <w:basedOn w:val="aa"/>
    <w:qFormat/>
    <w:rsid w:val="00E235EF"/>
    <w:pPr>
      <w:numPr>
        <w:numId w:val="8"/>
      </w:numPr>
      <w:overflowPunct w:val="0"/>
      <w:snapToGrid w:val="0"/>
      <w:ind w:leftChars="0" w:left="0"/>
      <w:jc w:val="both"/>
    </w:pPr>
    <w:rPr>
      <w:rFonts w:ascii="Times New Roman" w:eastAsia="微軟正黑體" w:hAnsi="Times New Roman"/>
      <w:szCs w:val="24"/>
    </w:rPr>
  </w:style>
  <w:style w:type="table" w:customStyle="1" w:styleId="131">
    <w:name w:val="表格格線13"/>
    <w:basedOn w:val="a3"/>
    <w:next w:val="ae"/>
    <w:uiPriority w:val="39"/>
    <w:rsid w:val="00B2216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9BB2-894F-431D-B0B7-B18CB1EE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2021-04-09T06:28:00Z</cp:lastPrinted>
  <dcterms:created xsi:type="dcterms:W3CDTF">2021-05-11T08:07:00Z</dcterms:created>
  <dcterms:modified xsi:type="dcterms:W3CDTF">2021-05-11T08:11:00Z</dcterms:modified>
</cp:coreProperties>
</file>