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5B73" w14:textId="6C4D46DD" w:rsidR="00BF61AC" w:rsidRPr="005A5BA0" w:rsidRDefault="001F3EE6" w:rsidP="00460C91">
      <w:pPr>
        <w:autoSpaceDE w:val="0"/>
        <w:autoSpaceDN w:val="0"/>
        <w:adjustRightInd w:val="0"/>
        <w:spacing w:line="320" w:lineRule="exact"/>
        <w:ind w:right="49"/>
        <w:jc w:val="right"/>
        <w:rPr>
          <w:rFonts w:eastAsia="標楷體"/>
          <w:sz w:val="20"/>
          <w:szCs w:val="32"/>
        </w:rPr>
      </w:pPr>
      <w:r>
        <w:rPr>
          <w:rFonts w:eastAsia="標楷體" w:hint="eastAsia"/>
          <w:b/>
          <w:sz w:val="36"/>
          <w:szCs w:val="36"/>
        </w:rPr>
        <w:t>國</w:t>
      </w:r>
      <w:r w:rsidR="001740D4" w:rsidRPr="005A5BA0">
        <w:rPr>
          <w:rFonts w:eastAsia="標楷體" w:hint="eastAsia"/>
          <w:b/>
          <w:sz w:val="36"/>
          <w:szCs w:val="36"/>
        </w:rPr>
        <w:t>立臺北教育大學</w:t>
      </w:r>
      <w:r w:rsidR="001740D4" w:rsidRPr="005A5BA0">
        <w:rPr>
          <w:rFonts w:eastAsia="標楷體"/>
          <w:b/>
          <w:sz w:val="36"/>
          <w:szCs w:val="36"/>
        </w:rPr>
        <w:t>補助學術期刊</w:t>
      </w:r>
      <w:r w:rsidR="001740D4" w:rsidRPr="005A5BA0">
        <w:rPr>
          <w:rFonts w:eastAsia="標楷體" w:hint="eastAsia"/>
          <w:b/>
          <w:sz w:val="36"/>
          <w:szCs w:val="36"/>
        </w:rPr>
        <w:t>申請表</w:t>
      </w:r>
      <w:r w:rsidR="00460C91">
        <w:rPr>
          <w:rFonts w:eastAsia="標楷體" w:hint="eastAsia"/>
          <w:b/>
          <w:sz w:val="36"/>
          <w:szCs w:val="36"/>
        </w:rPr>
        <w:t xml:space="preserve"> </w:t>
      </w:r>
      <w:r w:rsidR="00BF61AC">
        <w:rPr>
          <w:rFonts w:eastAsia="標楷體" w:hint="eastAsia"/>
          <w:b/>
          <w:sz w:val="36"/>
          <w:szCs w:val="36"/>
        </w:rPr>
        <w:t xml:space="preserve"> </w:t>
      </w:r>
      <w:r w:rsidR="00BF61AC">
        <w:rPr>
          <w:rFonts w:eastAsia="標楷體"/>
          <w:b/>
          <w:sz w:val="36"/>
          <w:szCs w:val="36"/>
        </w:rPr>
        <w:t xml:space="preserve">    </w:t>
      </w:r>
      <w:r w:rsidR="00BF61AC" w:rsidRPr="00707FCD">
        <w:rPr>
          <w:rFonts w:eastAsia="標楷體" w:hint="eastAsia"/>
          <w:sz w:val="20"/>
          <w:szCs w:val="32"/>
        </w:rPr>
        <w:t>1</w:t>
      </w:r>
      <w:r w:rsidR="00BF61AC" w:rsidRPr="00707FCD">
        <w:rPr>
          <w:rFonts w:eastAsia="標楷體"/>
          <w:sz w:val="20"/>
          <w:szCs w:val="32"/>
        </w:rPr>
        <w:t>1</w:t>
      </w:r>
      <w:r w:rsidR="00B76DB8">
        <w:rPr>
          <w:rFonts w:eastAsia="標楷體"/>
          <w:sz w:val="20"/>
          <w:szCs w:val="32"/>
        </w:rPr>
        <w:t>2</w:t>
      </w:r>
      <w:r w:rsidR="00BF61AC" w:rsidRPr="00707FCD">
        <w:rPr>
          <w:rFonts w:eastAsia="標楷體" w:hint="eastAsia"/>
          <w:sz w:val="20"/>
          <w:szCs w:val="32"/>
        </w:rPr>
        <w:t>年修正</w:t>
      </w:r>
    </w:p>
    <w:p w14:paraId="642A3139" w14:textId="4956F9C2" w:rsidR="00F84F42" w:rsidRPr="00F412F2" w:rsidRDefault="00F84F42" w:rsidP="00DA6378">
      <w:pPr>
        <w:spacing w:beforeLines="20" w:before="72"/>
        <w:jc w:val="right"/>
        <w:rPr>
          <w:rFonts w:eastAsia="標楷體"/>
          <w:szCs w:val="32"/>
        </w:rPr>
      </w:pPr>
      <w:r w:rsidRPr="00F412F2">
        <w:rPr>
          <w:rFonts w:eastAsia="標楷體"/>
        </w:rPr>
        <w:t>填表日期：</w:t>
      </w:r>
      <w:r w:rsidRPr="00F412F2">
        <w:rPr>
          <w:rFonts w:eastAsia="標楷體"/>
          <w:w w:val="90"/>
          <w:u w:val="single"/>
        </w:rPr>
        <w:t xml:space="preserve">         </w:t>
      </w:r>
      <w:r w:rsidRPr="00F412F2">
        <w:rPr>
          <w:rFonts w:eastAsia="標楷體"/>
        </w:rPr>
        <w:t>年</w:t>
      </w:r>
      <w:r w:rsidRPr="00F412F2">
        <w:rPr>
          <w:rFonts w:eastAsia="標楷體"/>
          <w:w w:val="90"/>
          <w:u w:val="single"/>
        </w:rPr>
        <w:t xml:space="preserve">       </w:t>
      </w:r>
      <w:r w:rsidRPr="00F412F2">
        <w:rPr>
          <w:rFonts w:eastAsia="標楷體"/>
        </w:rPr>
        <w:t>月</w:t>
      </w:r>
      <w:r w:rsidRPr="00F412F2">
        <w:rPr>
          <w:rFonts w:eastAsia="標楷體"/>
          <w:w w:val="90"/>
          <w:u w:val="single"/>
        </w:rPr>
        <w:t xml:space="preserve">       </w:t>
      </w:r>
      <w:r w:rsidRPr="00F412F2">
        <w:rPr>
          <w:rFonts w:eastAsia="標楷體"/>
          <w:w w:val="90"/>
        </w:rPr>
        <w:t>日</w:t>
      </w:r>
    </w:p>
    <w:tbl>
      <w:tblPr>
        <w:tblStyle w:val="ae"/>
        <w:tblW w:w="107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672"/>
        <w:gridCol w:w="952"/>
        <w:gridCol w:w="1106"/>
        <w:gridCol w:w="742"/>
        <w:gridCol w:w="504"/>
        <w:gridCol w:w="448"/>
        <w:gridCol w:w="149"/>
        <w:gridCol w:w="872"/>
        <w:gridCol w:w="1008"/>
        <w:gridCol w:w="490"/>
        <w:gridCol w:w="364"/>
        <w:gridCol w:w="406"/>
        <w:gridCol w:w="266"/>
        <w:gridCol w:w="854"/>
        <w:gridCol w:w="378"/>
        <w:gridCol w:w="890"/>
      </w:tblGrid>
      <w:tr w:rsidR="004A35F1" w:rsidRPr="005A5BA0" w14:paraId="70DB4A60" w14:textId="77777777" w:rsidTr="00981008">
        <w:trPr>
          <w:trHeight w:val="405"/>
          <w:jc w:val="center"/>
        </w:trPr>
        <w:tc>
          <w:tcPr>
            <w:tcW w:w="1076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AC95A" w14:textId="4CB86AFD" w:rsidR="004A35F1" w:rsidRPr="00512B40" w:rsidRDefault="004A35F1" w:rsidP="00981008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trike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期刊名稱</w:t>
            </w:r>
            <w:r>
              <w:rPr>
                <w:rFonts w:eastAsia="標楷體" w:hint="eastAsia"/>
                <w:sz w:val="24"/>
                <w:szCs w:val="28"/>
              </w:rPr>
              <w:t>：</w:t>
            </w:r>
          </w:p>
        </w:tc>
      </w:tr>
      <w:tr w:rsidR="00382F01" w:rsidRPr="005A5BA0" w14:paraId="21C0D2FE" w14:textId="7204346A" w:rsidTr="00F412F2">
        <w:trPr>
          <w:jc w:val="center"/>
        </w:trPr>
        <w:tc>
          <w:tcPr>
            <w:tcW w:w="1334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4C9596A3" w14:textId="116F6911" w:rsidR="004A35F1" w:rsidRPr="00512B40" w:rsidRDefault="004A35F1" w:rsidP="00140909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-18" w:right="-43"/>
              <w:jc w:val="distribute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出版</w:t>
            </w:r>
            <w:r>
              <w:rPr>
                <w:rFonts w:eastAsia="標楷體" w:hint="eastAsia"/>
                <w:sz w:val="24"/>
                <w:szCs w:val="28"/>
              </w:rPr>
              <w:t>週</w:t>
            </w:r>
            <w:r w:rsidRPr="00512B40">
              <w:rPr>
                <w:rFonts w:eastAsia="標楷體"/>
                <w:sz w:val="24"/>
                <w:szCs w:val="28"/>
              </w:rPr>
              <w:t>期：</w:t>
            </w:r>
            <w:r w:rsidRPr="00512B40">
              <w:rPr>
                <w:rFonts w:eastAsia="標楷體"/>
                <w:sz w:val="24"/>
                <w:szCs w:val="28"/>
              </w:rPr>
              <w:t xml:space="preserve"> </w:t>
            </w:r>
          </w:p>
        </w:tc>
        <w:tc>
          <w:tcPr>
            <w:tcW w:w="3901" w:type="dxa"/>
            <w:gridSpan w:val="6"/>
            <w:vMerge w:val="restart"/>
            <w:tcBorders>
              <w:left w:val="nil"/>
            </w:tcBorders>
          </w:tcPr>
          <w:p w14:paraId="16F8CC8F" w14:textId="66926644" w:rsidR="004A35F1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ind w:left="1200" w:hangingChars="500" w:hanging="1200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/>
                <w:sz w:val="24"/>
                <w:szCs w:val="28"/>
              </w:rPr>
              <w:t>年刊</w:t>
            </w:r>
            <w:r>
              <w:rPr>
                <w:rFonts w:eastAsia="標楷體" w:hint="eastAsia"/>
                <w:sz w:val="24"/>
                <w:szCs w:val="28"/>
              </w:rPr>
              <w:t xml:space="preserve"> </w:t>
            </w:r>
            <w:r w:rsidR="00981008">
              <w:rPr>
                <w:rFonts w:eastAsia="標楷體"/>
                <w:sz w:val="24"/>
                <w:szCs w:val="28"/>
              </w:rPr>
              <w:t xml:space="preserve"> </w:t>
            </w: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/>
                <w:sz w:val="24"/>
                <w:szCs w:val="28"/>
              </w:rPr>
              <w:t>半年刊</w:t>
            </w:r>
            <w:r>
              <w:rPr>
                <w:rFonts w:eastAsia="標楷體" w:hint="eastAsia"/>
                <w:sz w:val="24"/>
                <w:szCs w:val="28"/>
              </w:rPr>
              <w:t xml:space="preserve"> </w:t>
            </w:r>
            <w:r>
              <w:rPr>
                <w:rFonts w:eastAsia="標楷體"/>
                <w:sz w:val="24"/>
                <w:szCs w:val="28"/>
              </w:rPr>
              <w:t xml:space="preserve"> </w:t>
            </w: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4"/>
                <w:szCs w:val="28"/>
              </w:rPr>
              <w:t>一年</w:t>
            </w:r>
            <w:proofErr w:type="gramStart"/>
            <w:r>
              <w:rPr>
                <w:rFonts w:eastAsia="標楷體" w:hint="eastAsia"/>
                <w:sz w:val="24"/>
                <w:szCs w:val="28"/>
              </w:rPr>
              <w:t>三</w:t>
            </w:r>
            <w:proofErr w:type="gramEnd"/>
            <w:r>
              <w:rPr>
                <w:rFonts w:eastAsia="標楷體" w:hint="eastAsia"/>
                <w:sz w:val="24"/>
                <w:szCs w:val="28"/>
              </w:rPr>
              <w:t>期刊</w:t>
            </w:r>
            <w:r>
              <w:rPr>
                <w:rFonts w:eastAsia="標楷體" w:hint="eastAsia"/>
                <w:sz w:val="24"/>
                <w:szCs w:val="28"/>
              </w:rPr>
              <w:t xml:space="preserve"> </w:t>
            </w:r>
            <w:r>
              <w:rPr>
                <w:rFonts w:eastAsia="標楷體"/>
                <w:sz w:val="24"/>
                <w:szCs w:val="28"/>
              </w:rPr>
              <w:t xml:space="preserve"> </w:t>
            </w:r>
          </w:p>
          <w:p w14:paraId="5F3505C9" w14:textId="196A1C4B" w:rsidR="004A35F1" w:rsidRPr="00512B40" w:rsidRDefault="004A35F1" w:rsidP="00981008">
            <w:pPr>
              <w:autoSpaceDE w:val="0"/>
              <w:autoSpaceDN w:val="0"/>
              <w:adjustRightInd w:val="0"/>
              <w:snapToGrid w:val="0"/>
              <w:spacing w:line="360" w:lineRule="exact"/>
              <w:ind w:left="1200" w:hangingChars="500" w:hanging="1200"/>
              <w:jc w:val="both"/>
              <w:rPr>
                <w:rFonts w:eastAsia="標楷體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/>
                <w:sz w:val="24"/>
                <w:szCs w:val="28"/>
              </w:rPr>
              <w:t>季刊</w:t>
            </w:r>
            <w:r>
              <w:rPr>
                <w:rFonts w:eastAsia="標楷體" w:hint="eastAsia"/>
                <w:sz w:val="24"/>
                <w:szCs w:val="28"/>
              </w:rPr>
              <w:t xml:space="preserve"> </w:t>
            </w:r>
            <w:r>
              <w:rPr>
                <w:rFonts w:eastAsia="標楷體"/>
                <w:sz w:val="24"/>
                <w:szCs w:val="28"/>
              </w:rPr>
              <w:t xml:space="preserve"> </w:t>
            </w: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4"/>
                <w:szCs w:val="28"/>
              </w:rPr>
              <w:t>雙</w:t>
            </w:r>
            <w:r w:rsidRPr="00512B40">
              <w:rPr>
                <w:rFonts w:eastAsia="標楷體"/>
                <w:sz w:val="24"/>
                <w:szCs w:val="28"/>
              </w:rPr>
              <w:t>月刊</w:t>
            </w:r>
            <w:r>
              <w:rPr>
                <w:rFonts w:eastAsia="標楷體" w:hint="eastAsia"/>
                <w:sz w:val="24"/>
                <w:szCs w:val="28"/>
              </w:rPr>
              <w:t xml:space="preserve"> </w:t>
            </w:r>
            <w:r>
              <w:rPr>
                <w:rFonts w:eastAsia="標楷體"/>
                <w:sz w:val="24"/>
                <w:szCs w:val="28"/>
              </w:rPr>
              <w:t xml:space="preserve"> </w:t>
            </w: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/>
                <w:sz w:val="24"/>
                <w:szCs w:val="28"/>
              </w:rPr>
              <w:t>月刊</w:t>
            </w:r>
          </w:p>
        </w:tc>
        <w:tc>
          <w:tcPr>
            <w:tcW w:w="5528" w:type="dxa"/>
            <w:gridSpan w:val="9"/>
            <w:tcBorders>
              <w:right w:val="single" w:sz="8" w:space="0" w:color="auto"/>
            </w:tcBorders>
          </w:tcPr>
          <w:p w14:paraId="265BB015" w14:textId="22B31B16" w:rsidR="004A35F1" w:rsidRPr="00AA4DA2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 w:hint="eastAsia"/>
                <w:sz w:val="24"/>
                <w:szCs w:val="28"/>
              </w:rPr>
              <w:t>稿件類型：</w:t>
            </w:r>
            <w:r w:rsidRPr="00512B40">
              <w:rPr>
                <w:rFonts w:eastAsia="標楷體" w:hint="eastAsia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 w:hint="eastAsia"/>
                <w:sz w:val="24"/>
                <w:szCs w:val="28"/>
              </w:rPr>
              <w:t>中文稿</w:t>
            </w:r>
            <w:r>
              <w:rPr>
                <w:rFonts w:eastAsia="標楷體" w:hint="eastAsia"/>
                <w:sz w:val="24"/>
                <w:szCs w:val="28"/>
              </w:rPr>
              <w:t xml:space="preserve"> </w:t>
            </w:r>
            <w:r>
              <w:rPr>
                <w:rFonts w:eastAsia="標楷體"/>
                <w:sz w:val="24"/>
                <w:szCs w:val="28"/>
              </w:rPr>
              <w:t xml:space="preserve"> </w:t>
            </w:r>
            <w:r w:rsidRPr="00512B40">
              <w:rPr>
                <w:rFonts w:eastAsia="標楷體" w:hint="eastAsia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 w:hint="eastAsia"/>
                <w:sz w:val="24"/>
                <w:szCs w:val="28"/>
              </w:rPr>
              <w:t>英文稿</w:t>
            </w:r>
            <w:r>
              <w:rPr>
                <w:rFonts w:eastAsia="標楷體"/>
                <w:sz w:val="24"/>
                <w:szCs w:val="28"/>
              </w:rPr>
              <w:t xml:space="preserve">   </w:t>
            </w:r>
            <w:r w:rsidRPr="00512B40">
              <w:rPr>
                <w:rFonts w:eastAsia="標楷體" w:hint="eastAsia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 w:hint="eastAsia"/>
                <w:sz w:val="24"/>
                <w:szCs w:val="28"/>
              </w:rPr>
              <w:t>中英文稿</w:t>
            </w:r>
            <w:r>
              <w:rPr>
                <w:rFonts w:eastAsia="標楷體" w:hint="eastAsia"/>
                <w:sz w:val="24"/>
                <w:szCs w:val="28"/>
              </w:rPr>
              <w:t>皆</w:t>
            </w:r>
            <w:r w:rsidRPr="00512B40">
              <w:rPr>
                <w:rFonts w:eastAsia="標楷體" w:hint="eastAsia"/>
                <w:sz w:val="24"/>
                <w:szCs w:val="28"/>
              </w:rPr>
              <w:t>有</w:t>
            </w:r>
          </w:p>
        </w:tc>
      </w:tr>
      <w:tr w:rsidR="00382F01" w:rsidRPr="005A5BA0" w14:paraId="6812C041" w14:textId="77777777" w:rsidTr="00F412F2">
        <w:trPr>
          <w:jc w:val="center"/>
        </w:trPr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</w:tcPr>
          <w:p w14:paraId="7BAB7BE2" w14:textId="77777777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3901" w:type="dxa"/>
            <w:gridSpan w:val="6"/>
            <w:vMerge/>
            <w:tcBorders>
              <w:top w:val="nil"/>
              <w:left w:val="nil"/>
            </w:tcBorders>
          </w:tcPr>
          <w:p w14:paraId="41002B3A" w14:textId="77777777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5528" w:type="dxa"/>
            <w:gridSpan w:val="9"/>
            <w:tcBorders>
              <w:bottom w:val="single" w:sz="4" w:space="0" w:color="auto"/>
              <w:right w:val="single" w:sz="8" w:space="0" w:color="auto"/>
            </w:tcBorders>
          </w:tcPr>
          <w:p w14:paraId="7CBC8A4E" w14:textId="5B7BA0EC" w:rsidR="004A35F1" w:rsidRPr="00AA4DA2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  <w:r w:rsidRPr="00AA4DA2">
              <w:rPr>
                <w:rFonts w:eastAsia="標楷體" w:hint="eastAsia"/>
                <w:sz w:val="24"/>
                <w:szCs w:val="28"/>
              </w:rPr>
              <w:t>期刊領域：</w:t>
            </w: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4"/>
                <w:szCs w:val="28"/>
              </w:rPr>
              <w:t>人文學</w:t>
            </w:r>
            <w:r>
              <w:rPr>
                <w:rFonts w:eastAsia="標楷體"/>
                <w:sz w:val="24"/>
                <w:szCs w:val="28"/>
              </w:rPr>
              <w:t xml:space="preserve">  </w:t>
            </w: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4"/>
                <w:szCs w:val="28"/>
              </w:rPr>
              <w:t>社會科學</w:t>
            </w:r>
            <w:r>
              <w:rPr>
                <w:rFonts w:eastAsia="標楷體" w:hint="eastAsia"/>
                <w:sz w:val="24"/>
                <w:szCs w:val="28"/>
              </w:rPr>
              <w:t xml:space="preserve"> </w:t>
            </w: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4"/>
                <w:szCs w:val="28"/>
              </w:rPr>
              <w:t>綜合類</w:t>
            </w:r>
          </w:p>
        </w:tc>
      </w:tr>
      <w:tr w:rsidR="007106E7" w:rsidRPr="005A5BA0" w14:paraId="2F3AB6DC" w14:textId="77777777" w:rsidTr="00981008">
        <w:trPr>
          <w:trHeight w:val="366"/>
          <w:jc w:val="center"/>
        </w:trPr>
        <w:tc>
          <w:tcPr>
            <w:tcW w:w="5235" w:type="dxa"/>
            <w:gridSpan w:val="8"/>
            <w:tcBorders>
              <w:left w:val="single" w:sz="8" w:space="0" w:color="auto"/>
            </w:tcBorders>
            <w:vAlign w:val="center"/>
          </w:tcPr>
          <w:p w14:paraId="4F15EA85" w14:textId="3A1C55A1" w:rsidR="007873D1" w:rsidRPr="00512B40" w:rsidRDefault="007873D1" w:rsidP="00140909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創刊號出版</w:t>
            </w:r>
            <w:r>
              <w:rPr>
                <w:rFonts w:eastAsia="標楷體" w:hint="eastAsia"/>
                <w:sz w:val="24"/>
                <w:szCs w:val="28"/>
              </w:rPr>
              <w:t>年</w:t>
            </w:r>
            <w:r w:rsidRPr="00512B40">
              <w:rPr>
                <w:rFonts w:eastAsia="標楷體"/>
                <w:sz w:val="24"/>
                <w:szCs w:val="28"/>
              </w:rPr>
              <w:t>：</w:t>
            </w:r>
            <w:r w:rsidR="00027231">
              <w:rPr>
                <w:rFonts w:eastAsia="標楷體" w:hint="eastAsia"/>
                <w:sz w:val="24"/>
                <w:szCs w:val="28"/>
              </w:rPr>
              <w:t>西元</w:t>
            </w:r>
            <w:r w:rsidR="00027231">
              <w:rPr>
                <w:rFonts w:eastAsia="標楷體" w:hint="eastAsia"/>
                <w:sz w:val="24"/>
                <w:szCs w:val="28"/>
              </w:rPr>
              <w:t xml:space="preserve"> </w:t>
            </w:r>
            <w:r w:rsidR="00027231">
              <w:rPr>
                <w:rFonts w:eastAsia="標楷體"/>
                <w:sz w:val="24"/>
                <w:szCs w:val="28"/>
              </w:rPr>
              <w:t xml:space="preserve">  </w:t>
            </w:r>
            <w:r w:rsidR="00346C42">
              <w:rPr>
                <w:rFonts w:eastAsia="標楷體"/>
                <w:sz w:val="24"/>
                <w:szCs w:val="28"/>
              </w:rPr>
              <w:t xml:space="preserve"> </w:t>
            </w:r>
            <w:r>
              <w:rPr>
                <w:rFonts w:eastAsia="標楷體"/>
                <w:sz w:val="24"/>
                <w:szCs w:val="28"/>
              </w:rPr>
              <w:t xml:space="preserve">    </w:t>
            </w:r>
            <w:r>
              <w:rPr>
                <w:rFonts w:eastAsia="標楷體" w:hint="eastAsia"/>
                <w:sz w:val="24"/>
                <w:szCs w:val="28"/>
              </w:rPr>
              <w:t>年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6D2C776" w14:textId="3F12ED4D" w:rsidR="007873D1" w:rsidRPr="00E3555D" w:rsidRDefault="007873D1" w:rsidP="00E3555D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/>
              <w:jc w:val="both"/>
              <w:rPr>
                <w:rFonts w:eastAsia="標楷體"/>
                <w:szCs w:val="28"/>
              </w:rPr>
            </w:pPr>
            <w:r w:rsidRPr="00E3555D">
              <w:rPr>
                <w:rFonts w:eastAsia="標楷體"/>
                <w:sz w:val="24"/>
                <w:szCs w:val="28"/>
              </w:rPr>
              <w:t>ISSN</w:t>
            </w:r>
            <w:r w:rsidRPr="00E3555D">
              <w:rPr>
                <w:rFonts w:eastAsia="標楷體"/>
                <w:sz w:val="24"/>
                <w:szCs w:val="28"/>
              </w:rPr>
              <w:t>：</w:t>
            </w:r>
          </w:p>
        </w:tc>
      </w:tr>
      <w:tr w:rsidR="007106E7" w:rsidRPr="005A5BA0" w14:paraId="782493AC" w14:textId="77777777" w:rsidTr="00981008">
        <w:trPr>
          <w:trHeight w:val="366"/>
          <w:jc w:val="center"/>
        </w:trPr>
        <w:tc>
          <w:tcPr>
            <w:tcW w:w="5235" w:type="dxa"/>
            <w:gridSpan w:val="8"/>
            <w:tcBorders>
              <w:left w:val="single" w:sz="8" w:space="0" w:color="auto"/>
            </w:tcBorders>
            <w:vAlign w:val="center"/>
          </w:tcPr>
          <w:p w14:paraId="1C14E8F8" w14:textId="0E7636A8" w:rsidR="007873D1" w:rsidRPr="00512B40" w:rsidRDefault="007873D1" w:rsidP="002746D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出版單位</w:t>
            </w:r>
            <w:r w:rsidR="002746DD">
              <w:rPr>
                <w:rFonts w:eastAsia="標楷體" w:hint="eastAsia"/>
                <w:sz w:val="24"/>
                <w:szCs w:val="28"/>
              </w:rPr>
              <w:t>/</w:t>
            </w:r>
            <w:r w:rsidR="002746DD">
              <w:rPr>
                <w:rFonts w:eastAsia="標楷體" w:hint="eastAsia"/>
                <w:sz w:val="24"/>
                <w:szCs w:val="28"/>
              </w:rPr>
              <w:t>發行人</w:t>
            </w:r>
            <w:r w:rsidRPr="00512B40">
              <w:rPr>
                <w:rFonts w:eastAsia="標楷體"/>
                <w:sz w:val="24"/>
                <w:szCs w:val="28"/>
              </w:rPr>
              <w:t>：</w:t>
            </w:r>
          </w:p>
        </w:tc>
        <w:tc>
          <w:tcPr>
            <w:tcW w:w="5528" w:type="dxa"/>
            <w:gridSpan w:val="9"/>
            <w:tcBorders>
              <w:right w:val="single" w:sz="8" w:space="0" w:color="auto"/>
            </w:tcBorders>
            <w:vAlign w:val="center"/>
          </w:tcPr>
          <w:p w14:paraId="693A2EDC" w14:textId="03873A78" w:rsidR="007873D1" w:rsidRPr="00E3555D" w:rsidRDefault="007873D1" w:rsidP="00E3555D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/>
              <w:jc w:val="both"/>
              <w:rPr>
                <w:rFonts w:eastAsia="標楷體"/>
                <w:szCs w:val="28"/>
              </w:rPr>
            </w:pPr>
            <w:r w:rsidRPr="00E3555D">
              <w:rPr>
                <w:rFonts w:eastAsia="標楷體"/>
                <w:sz w:val="24"/>
                <w:szCs w:val="28"/>
              </w:rPr>
              <w:t>GPN</w:t>
            </w:r>
            <w:r w:rsidRPr="00E3555D">
              <w:rPr>
                <w:rFonts w:eastAsia="標楷體"/>
                <w:sz w:val="24"/>
                <w:szCs w:val="28"/>
              </w:rPr>
              <w:t>：</w:t>
            </w:r>
          </w:p>
        </w:tc>
      </w:tr>
      <w:tr w:rsidR="007106E7" w:rsidRPr="005A5BA0" w14:paraId="4C9B5676" w14:textId="77777777" w:rsidTr="00981008">
        <w:trPr>
          <w:trHeight w:val="382"/>
          <w:jc w:val="center"/>
        </w:trPr>
        <w:tc>
          <w:tcPr>
            <w:tcW w:w="5235" w:type="dxa"/>
            <w:gridSpan w:val="8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63CD7DB7" w14:textId="77777777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主編姓名：</w:t>
            </w:r>
          </w:p>
        </w:tc>
        <w:tc>
          <w:tcPr>
            <w:tcW w:w="5528" w:type="dxa"/>
            <w:gridSpan w:val="9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D5CCFC3" w14:textId="4A65D7EB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任職單位：</w:t>
            </w:r>
          </w:p>
        </w:tc>
      </w:tr>
      <w:tr w:rsidR="007106E7" w:rsidRPr="005A5BA0" w14:paraId="1CD5B57F" w14:textId="77777777" w:rsidTr="00981008">
        <w:trPr>
          <w:trHeight w:val="382"/>
          <w:jc w:val="center"/>
        </w:trPr>
        <w:tc>
          <w:tcPr>
            <w:tcW w:w="5235" w:type="dxa"/>
            <w:gridSpan w:val="8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E50D8E9" w14:textId="106D1754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e</w:t>
            </w:r>
            <w:r w:rsidRPr="00512B40">
              <w:rPr>
                <w:rFonts w:eastAsia="標楷體"/>
                <w:sz w:val="24"/>
                <w:szCs w:val="28"/>
              </w:rPr>
              <w:t>mail</w:t>
            </w:r>
            <w:r w:rsidRPr="00512B40">
              <w:rPr>
                <w:rFonts w:eastAsia="標楷體"/>
                <w:sz w:val="24"/>
                <w:szCs w:val="28"/>
              </w:rPr>
              <w:t>：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E9E5FFF" w14:textId="40191E46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連絡電話：</w:t>
            </w:r>
          </w:p>
        </w:tc>
      </w:tr>
      <w:tr w:rsidR="007106E7" w:rsidRPr="005A5BA0" w14:paraId="4EBB12EE" w14:textId="77777777" w:rsidTr="00981008">
        <w:trPr>
          <w:trHeight w:val="366"/>
          <w:jc w:val="center"/>
        </w:trPr>
        <w:tc>
          <w:tcPr>
            <w:tcW w:w="5235" w:type="dxa"/>
            <w:gridSpan w:val="8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4DA0865A" w14:textId="77777777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聯絡人姓名：</w:t>
            </w:r>
          </w:p>
        </w:tc>
        <w:tc>
          <w:tcPr>
            <w:tcW w:w="5528" w:type="dxa"/>
            <w:gridSpan w:val="9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24F13E6" w14:textId="2A5D319C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任職單位：</w:t>
            </w:r>
          </w:p>
        </w:tc>
      </w:tr>
      <w:tr w:rsidR="007106E7" w:rsidRPr="005A5BA0" w14:paraId="6A169843" w14:textId="77777777" w:rsidTr="00981008">
        <w:trPr>
          <w:trHeight w:val="382"/>
          <w:jc w:val="center"/>
        </w:trPr>
        <w:tc>
          <w:tcPr>
            <w:tcW w:w="52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9D20D06" w14:textId="23257A3A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e</w:t>
            </w:r>
            <w:r w:rsidRPr="00512B40">
              <w:rPr>
                <w:rFonts w:eastAsia="標楷體"/>
                <w:sz w:val="24"/>
                <w:szCs w:val="28"/>
              </w:rPr>
              <w:t>mail</w:t>
            </w:r>
            <w:r w:rsidRPr="00512B40">
              <w:rPr>
                <w:rFonts w:eastAsia="標楷體"/>
                <w:sz w:val="24"/>
                <w:szCs w:val="28"/>
              </w:rPr>
              <w:t>：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A93D9" w14:textId="404BA285" w:rsidR="004A35F1" w:rsidRPr="00512B40" w:rsidRDefault="004A35F1" w:rsidP="004A35F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連絡電話：</w:t>
            </w:r>
          </w:p>
        </w:tc>
      </w:tr>
      <w:tr w:rsidR="00EF0420" w:rsidRPr="005A5BA0" w14:paraId="29EDED2F" w14:textId="77777777" w:rsidTr="007E6562">
        <w:trPr>
          <w:trHeight w:val="117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FBA0C" w14:textId="2CA1AA8A" w:rsidR="00A32270" w:rsidRPr="00F412F2" w:rsidRDefault="00764143" w:rsidP="00F412F2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26" w:left="-62" w:rightChars="-32" w:right="-77"/>
              <w:jc w:val="center"/>
              <w:rPr>
                <w:rFonts w:eastAsia="標楷體"/>
                <w:sz w:val="24"/>
                <w:szCs w:val="28"/>
              </w:rPr>
            </w:pPr>
            <w:r w:rsidRPr="00F412F2">
              <w:rPr>
                <w:rFonts w:eastAsia="標楷體" w:hint="eastAsia"/>
                <w:sz w:val="24"/>
                <w:szCs w:val="28"/>
              </w:rPr>
              <w:t>期刊</w:t>
            </w:r>
            <w:r w:rsidR="00A32270" w:rsidRPr="00F412F2">
              <w:rPr>
                <w:rFonts w:eastAsia="標楷體" w:hint="eastAsia"/>
                <w:sz w:val="24"/>
                <w:szCs w:val="28"/>
              </w:rPr>
              <w:t>開放取用情形</w:t>
            </w:r>
          </w:p>
        </w:tc>
        <w:tc>
          <w:tcPr>
            <w:tcW w:w="10101" w:type="dxa"/>
            <w:gridSpan w:val="1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D6B84" w14:textId="33D23FE8" w:rsidR="00764143" w:rsidRPr="00981008" w:rsidRDefault="009918DD" w:rsidP="00AA76B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sz w:val="24"/>
                <w:szCs w:val="28"/>
                <w:u w:val="single"/>
              </w:rPr>
            </w:pPr>
            <w:r w:rsidRPr="00981008">
              <w:rPr>
                <w:rFonts w:eastAsia="標楷體" w:hint="eastAsia"/>
                <w:sz w:val="24"/>
                <w:szCs w:val="28"/>
              </w:rPr>
              <w:t>是否</w:t>
            </w:r>
            <w:r w:rsidR="00A32270" w:rsidRPr="00981008">
              <w:rPr>
                <w:rFonts w:eastAsia="標楷體" w:hint="eastAsia"/>
                <w:sz w:val="24"/>
                <w:szCs w:val="28"/>
              </w:rPr>
              <w:t>有</w:t>
            </w:r>
            <w:r w:rsidR="00A32270" w:rsidRPr="00981008">
              <w:rPr>
                <w:rFonts w:eastAsia="標楷體"/>
                <w:sz w:val="24"/>
                <w:szCs w:val="28"/>
              </w:rPr>
              <w:t>專屬網站</w:t>
            </w:r>
            <w:r w:rsidRPr="00981008">
              <w:rPr>
                <w:rFonts w:eastAsia="標楷體" w:hint="eastAsia"/>
                <w:sz w:val="24"/>
                <w:szCs w:val="28"/>
              </w:rPr>
              <w:t>：</w:t>
            </w:r>
            <w:r w:rsidRPr="00981008">
              <w:rPr>
                <w:rFonts w:eastAsia="標楷體"/>
                <w:sz w:val="24"/>
                <w:szCs w:val="28"/>
              </w:rPr>
              <w:sym w:font="Wingdings 2" w:char="F0A3"/>
            </w:r>
            <w:r w:rsidR="00E3555D">
              <w:rPr>
                <w:rFonts w:eastAsia="標楷體" w:hint="eastAsia"/>
                <w:sz w:val="24"/>
                <w:szCs w:val="28"/>
              </w:rPr>
              <w:t>是</w:t>
            </w:r>
            <w:r w:rsidRPr="00981008">
              <w:rPr>
                <w:rFonts w:eastAsia="標楷體" w:hint="eastAsia"/>
                <w:sz w:val="24"/>
                <w:szCs w:val="28"/>
              </w:rPr>
              <w:t>，</w:t>
            </w:r>
            <w:r w:rsidR="00764143" w:rsidRPr="00981008">
              <w:rPr>
                <w:rFonts w:eastAsia="標楷體" w:hint="eastAsia"/>
                <w:sz w:val="24"/>
                <w:szCs w:val="28"/>
              </w:rPr>
              <w:t>網址為</w:t>
            </w:r>
            <w:r w:rsidR="00764143" w:rsidRPr="00981008">
              <w:rPr>
                <w:rFonts w:eastAsia="標楷體" w:hint="eastAsia"/>
                <w:sz w:val="24"/>
                <w:szCs w:val="28"/>
                <w:u w:val="single"/>
              </w:rPr>
              <w:t xml:space="preserve"> </w:t>
            </w:r>
            <w:r w:rsidR="00764143" w:rsidRPr="00981008">
              <w:rPr>
                <w:rFonts w:eastAsia="標楷體"/>
                <w:sz w:val="24"/>
                <w:szCs w:val="28"/>
                <w:u w:val="single"/>
              </w:rPr>
              <w:t xml:space="preserve">                                 </w:t>
            </w:r>
            <w:r w:rsidRPr="00981008">
              <w:rPr>
                <w:rFonts w:eastAsia="標楷體"/>
                <w:sz w:val="24"/>
                <w:szCs w:val="28"/>
                <w:u w:val="single"/>
              </w:rPr>
              <w:t xml:space="preserve">   </w:t>
            </w:r>
            <w:r w:rsidR="00764143" w:rsidRPr="00981008">
              <w:rPr>
                <w:rFonts w:eastAsia="標楷體"/>
                <w:sz w:val="24"/>
                <w:szCs w:val="28"/>
                <w:u w:val="single"/>
              </w:rPr>
              <w:t xml:space="preserve"> </w:t>
            </w:r>
            <w:r w:rsidRPr="00981008">
              <w:rPr>
                <w:rFonts w:eastAsia="標楷體"/>
                <w:sz w:val="24"/>
                <w:szCs w:val="28"/>
              </w:rPr>
              <w:t xml:space="preserve">   </w:t>
            </w:r>
            <w:r w:rsidR="00D24A5B">
              <w:rPr>
                <w:rFonts w:eastAsia="標楷體"/>
                <w:sz w:val="24"/>
                <w:szCs w:val="28"/>
              </w:rPr>
              <w:t xml:space="preserve"> </w:t>
            </w:r>
            <w:r w:rsidR="00764143" w:rsidRPr="00981008">
              <w:rPr>
                <w:rFonts w:eastAsia="標楷體"/>
                <w:sz w:val="24"/>
                <w:szCs w:val="28"/>
              </w:rPr>
              <w:sym w:font="Wingdings 2" w:char="F0A3"/>
            </w:r>
            <w:r w:rsidR="00764143" w:rsidRPr="00981008">
              <w:rPr>
                <w:rFonts w:eastAsia="標楷體" w:hint="eastAsia"/>
                <w:sz w:val="24"/>
                <w:szCs w:val="28"/>
              </w:rPr>
              <w:t>無</w:t>
            </w:r>
            <w:r w:rsidR="00764143" w:rsidRPr="00981008">
              <w:rPr>
                <w:rFonts w:eastAsia="標楷體"/>
                <w:sz w:val="24"/>
                <w:szCs w:val="28"/>
              </w:rPr>
              <w:t>專屬網站</w:t>
            </w:r>
          </w:p>
          <w:p w14:paraId="22FD5A74" w14:textId="2D17EE94" w:rsidR="00A32270" w:rsidRPr="00981008" w:rsidRDefault="009918DD" w:rsidP="00AA76B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sz w:val="24"/>
                <w:szCs w:val="28"/>
              </w:rPr>
            </w:pPr>
            <w:r w:rsidRPr="00981008">
              <w:rPr>
                <w:rFonts w:eastAsia="標楷體" w:hint="eastAsia"/>
                <w:sz w:val="24"/>
                <w:szCs w:val="28"/>
              </w:rPr>
              <w:t>是否</w:t>
            </w:r>
            <w:r w:rsidR="00764143" w:rsidRPr="00981008">
              <w:rPr>
                <w:rFonts w:eastAsia="標楷體" w:hint="eastAsia"/>
                <w:sz w:val="24"/>
                <w:szCs w:val="28"/>
              </w:rPr>
              <w:t>於專屬網站提供免費開放取用全文：</w:t>
            </w:r>
            <w:r w:rsidR="00764143" w:rsidRPr="00981008">
              <w:rPr>
                <w:rFonts w:eastAsia="標楷體"/>
                <w:sz w:val="24"/>
                <w:szCs w:val="28"/>
              </w:rPr>
              <w:sym w:font="Wingdings 2" w:char="F0A3"/>
            </w:r>
            <w:r w:rsidR="00764143" w:rsidRPr="00981008">
              <w:rPr>
                <w:rFonts w:eastAsia="標楷體" w:hint="eastAsia"/>
                <w:sz w:val="24"/>
                <w:szCs w:val="28"/>
              </w:rPr>
              <w:t>是</w:t>
            </w:r>
            <w:r w:rsidR="00764143" w:rsidRPr="00981008">
              <w:rPr>
                <w:rFonts w:eastAsia="標楷體"/>
                <w:sz w:val="24"/>
                <w:szCs w:val="28"/>
              </w:rPr>
              <w:t xml:space="preserve">  </w:t>
            </w:r>
            <w:r w:rsidR="00764143" w:rsidRPr="00981008">
              <w:rPr>
                <w:rFonts w:eastAsia="標楷體"/>
                <w:sz w:val="24"/>
                <w:szCs w:val="28"/>
              </w:rPr>
              <w:sym w:font="Wingdings 2" w:char="F0A3"/>
            </w:r>
            <w:r w:rsidR="00764143" w:rsidRPr="00981008">
              <w:rPr>
                <w:rFonts w:eastAsia="標楷體" w:hint="eastAsia"/>
                <w:sz w:val="24"/>
                <w:szCs w:val="28"/>
              </w:rPr>
              <w:t>否</w:t>
            </w:r>
          </w:p>
          <w:p w14:paraId="649B9EDD" w14:textId="58D1DCFE" w:rsidR="00AA76B0" w:rsidRDefault="009918DD" w:rsidP="00AA76B0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8"/>
              </w:rPr>
            </w:pPr>
            <w:r w:rsidRPr="00981008">
              <w:rPr>
                <w:rFonts w:eastAsia="標楷體" w:hint="eastAsia"/>
                <w:sz w:val="24"/>
                <w:szCs w:val="28"/>
              </w:rPr>
              <w:t>是否</w:t>
            </w:r>
            <w:r w:rsidR="00AA76B0">
              <w:rPr>
                <w:rFonts w:eastAsia="標楷體" w:hint="eastAsia"/>
                <w:sz w:val="24"/>
                <w:szCs w:val="28"/>
              </w:rPr>
              <w:t>授權給</w:t>
            </w:r>
            <w:r w:rsidR="00A32270" w:rsidRPr="00981008">
              <w:rPr>
                <w:rFonts w:eastAsia="標楷體" w:hint="eastAsia"/>
                <w:sz w:val="24"/>
                <w:szCs w:val="28"/>
              </w:rPr>
              <w:t>機關單位代為數位典藏並可</w:t>
            </w:r>
            <w:r w:rsidR="00AA76B0">
              <w:rPr>
                <w:rFonts w:eastAsia="標楷體" w:hint="eastAsia"/>
                <w:sz w:val="24"/>
                <w:szCs w:val="28"/>
              </w:rPr>
              <w:t>在該單位平台</w:t>
            </w:r>
            <w:r w:rsidR="00A32270" w:rsidRPr="00981008">
              <w:rPr>
                <w:rFonts w:eastAsia="標楷體" w:hint="eastAsia"/>
                <w:sz w:val="24"/>
                <w:szCs w:val="28"/>
              </w:rPr>
              <w:t>無條件免費瀏覽全文</w:t>
            </w:r>
            <w:r w:rsidR="00981008">
              <w:rPr>
                <w:rFonts w:eastAsia="標楷體" w:hint="eastAsia"/>
                <w:sz w:val="24"/>
                <w:szCs w:val="28"/>
              </w:rPr>
              <w:t>：</w:t>
            </w:r>
            <w:r w:rsidR="00AA76B0">
              <w:rPr>
                <w:rFonts w:eastAsia="標楷體"/>
                <w:sz w:val="24"/>
                <w:szCs w:val="28"/>
              </w:rPr>
              <w:t xml:space="preserve"> </w:t>
            </w:r>
          </w:p>
          <w:p w14:paraId="02D113B6" w14:textId="7A027E62" w:rsidR="00A32270" w:rsidRPr="00981008" w:rsidRDefault="00981008" w:rsidP="00D24A5B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0"/>
              <w:jc w:val="both"/>
              <w:rPr>
                <w:rFonts w:eastAsia="標楷體"/>
                <w:sz w:val="24"/>
                <w:szCs w:val="28"/>
                <w:u w:val="single"/>
              </w:rPr>
            </w:pPr>
            <w:r w:rsidRPr="00981008">
              <w:rPr>
                <w:rFonts w:eastAsia="標楷體"/>
                <w:sz w:val="24"/>
                <w:szCs w:val="28"/>
              </w:rPr>
              <w:sym w:font="Wingdings 2" w:char="F0A3"/>
            </w:r>
            <w:r w:rsidRPr="00981008">
              <w:rPr>
                <w:rFonts w:eastAsia="標楷體" w:hint="eastAsia"/>
                <w:sz w:val="24"/>
                <w:szCs w:val="28"/>
              </w:rPr>
              <w:t>是</w:t>
            </w:r>
            <w:r w:rsidR="00AA76B0" w:rsidRPr="00D24A5B"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="00AA76B0" w:rsidRPr="00D24A5B">
              <w:rPr>
                <w:rFonts w:ascii="微軟正黑體" w:eastAsia="微軟正黑體" w:hAnsi="微軟正黑體"/>
                <w:szCs w:val="28"/>
              </w:rPr>
              <w:sym w:font="Wingdings 2" w:char="F0A3"/>
            </w:r>
            <w:r w:rsidR="00AA76B0" w:rsidRPr="00D24A5B">
              <w:rPr>
                <w:rFonts w:ascii="微軟正黑體" w:eastAsia="微軟正黑體" w:hAnsi="微軟正黑體" w:hint="eastAsia"/>
                <w:szCs w:val="28"/>
              </w:rPr>
              <w:t>國家圖書館</w:t>
            </w:r>
            <w:r w:rsidR="00D24A5B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D24A5B">
              <w:rPr>
                <w:rFonts w:ascii="微軟正黑體" w:eastAsia="微軟正黑體" w:hAnsi="微軟正黑體"/>
                <w:szCs w:val="28"/>
              </w:rPr>
              <w:t xml:space="preserve"> </w:t>
            </w:r>
            <w:r w:rsidR="00AA76B0" w:rsidRPr="00D24A5B">
              <w:rPr>
                <w:rFonts w:ascii="微軟正黑體" w:eastAsia="微軟正黑體" w:hAnsi="微軟正黑體"/>
                <w:szCs w:val="28"/>
              </w:rPr>
              <w:sym w:font="Wingdings 2" w:char="F0A3"/>
            </w:r>
            <w:r w:rsidR="00D24A5B" w:rsidRPr="00D24A5B">
              <w:rPr>
                <w:rFonts w:ascii="微軟正黑體" w:eastAsia="微軟正黑體" w:hAnsi="微軟正黑體"/>
                <w:szCs w:val="28"/>
              </w:rPr>
              <w:t>TOAJ</w:t>
            </w:r>
            <w:r w:rsidR="00D24A5B" w:rsidRPr="00D24A5B">
              <w:rPr>
                <w:rFonts w:ascii="微軟正黑體" w:eastAsia="微軟正黑體" w:hAnsi="微軟正黑體" w:hint="eastAsia"/>
                <w:szCs w:val="28"/>
              </w:rPr>
              <w:t>臺灣學術期刊開放取用平台</w:t>
            </w:r>
            <w:r w:rsidR="00D24A5B">
              <w:rPr>
                <w:rFonts w:ascii="微軟正黑體" w:eastAsia="微軟正黑體" w:hAnsi="微軟正黑體" w:hint="eastAsia"/>
                <w:szCs w:val="28"/>
              </w:rPr>
              <w:t xml:space="preserve">  </w:t>
            </w:r>
            <w:r w:rsidR="00D24A5B" w:rsidRPr="00D24A5B">
              <w:rPr>
                <w:rFonts w:ascii="微軟正黑體" w:eastAsia="微軟正黑體" w:hAnsi="微軟正黑體"/>
                <w:szCs w:val="28"/>
              </w:rPr>
              <w:sym w:font="Wingdings 2" w:char="F0A3"/>
            </w:r>
            <w:r w:rsidR="00D24A5B">
              <w:rPr>
                <w:rFonts w:ascii="微軟正黑體" w:eastAsia="微軟正黑體" w:hAnsi="微軟正黑體" w:hint="eastAsia"/>
                <w:szCs w:val="28"/>
              </w:rPr>
              <w:t>其他</w:t>
            </w:r>
            <w:r w:rsidR="00D24A5B" w:rsidRPr="00D24A5B">
              <w:rPr>
                <w:rFonts w:ascii="微軟正黑體" w:eastAsia="微軟正黑體" w:hAnsi="微軟正黑體" w:hint="eastAsia"/>
                <w:szCs w:val="28"/>
                <w:u w:val="single"/>
              </w:rPr>
              <w:t xml:space="preserve"> </w:t>
            </w:r>
            <w:r w:rsidR="00E3555D">
              <w:rPr>
                <w:rFonts w:ascii="微軟正黑體" w:eastAsia="微軟正黑體" w:hAnsi="微軟正黑體"/>
                <w:szCs w:val="28"/>
                <w:u w:val="single"/>
              </w:rPr>
              <w:t xml:space="preserve">             </w:t>
            </w:r>
            <w:r w:rsidR="00D24A5B">
              <w:rPr>
                <w:rFonts w:ascii="微軟正黑體" w:eastAsia="微軟正黑體" w:hAnsi="微軟正黑體" w:hint="eastAsia"/>
                <w:szCs w:val="28"/>
              </w:rPr>
              <w:t>）</w:t>
            </w:r>
            <w:r w:rsidR="00D24A5B">
              <w:rPr>
                <w:rFonts w:ascii="微軟正黑體" w:eastAsia="微軟正黑體" w:hAnsi="微軟正黑體"/>
                <w:szCs w:val="28"/>
              </w:rPr>
              <w:t xml:space="preserve">    </w:t>
            </w:r>
            <w:r w:rsidRPr="00981008">
              <w:rPr>
                <w:rFonts w:eastAsia="標楷體"/>
                <w:sz w:val="24"/>
                <w:szCs w:val="28"/>
              </w:rPr>
              <w:sym w:font="Wingdings 2" w:char="F0A3"/>
            </w:r>
            <w:r w:rsidRPr="00981008">
              <w:rPr>
                <w:rFonts w:eastAsia="標楷體" w:hint="eastAsia"/>
                <w:sz w:val="24"/>
                <w:szCs w:val="28"/>
              </w:rPr>
              <w:t>否</w:t>
            </w:r>
          </w:p>
        </w:tc>
      </w:tr>
      <w:tr w:rsidR="00F412F2" w:rsidRPr="005A5BA0" w14:paraId="74F65275" w14:textId="33F467CF" w:rsidTr="007E6562">
        <w:trPr>
          <w:trHeight w:val="361"/>
          <w:jc w:val="center"/>
        </w:trPr>
        <w:tc>
          <w:tcPr>
            <w:tcW w:w="66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96FD" w14:textId="739491DC" w:rsidR="00E303BB" w:rsidRPr="00F412F2" w:rsidRDefault="00E303BB" w:rsidP="008A3D8E">
            <w:pPr>
              <w:spacing w:line="280" w:lineRule="exact"/>
              <w:ind w:leftChars="-11" w:left="-26"/>
              <w:jc w:val="center"/>
              <w:rPr>
                <w:rFonts w:eastAsia="標楷體"/>
                <w:sz w:val="24"/>
              </w:rPr>
            </w:pPr>
            <w:r w:rsidRPr="00F412F2">
              <w:rPr>
                <w:rFonts w:eastAsia="標楷體" w:hint="eastAsia"/>
                <w:sz w:val="24"/>
              </w:rPr>
              <w:t>近三年期刊表現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FAFBBB6" w14:textId="513F34FA" w:rsidR="00E303BB" w:rsidRPr="001E4A29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年度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660E21A" w14:textId="411836F6" w:rsidR="00E303BB" w:rsidRPr="001E4A29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  <w:r w:rsidRPr="004A35F1">
              <w:rPr>
                <w:rFonts w:eastAsia="標楷體"/>
              </w:rPr>
              <w:t>退稿數</w:t>
            </w:r>
            <w:r w:rsidRPr="00F1266D">
              <w:rPr>
                <w:rFonts w:eastAsia="標楷體" w:hint="eastAsia"/>
                <w:sz w:val="16"/>
              </w:rPr>
              <w:t>(A)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A1C70A1" w14:textId="28A0EFB2" w:rsidR="00E303BB" w:rsidRPr="001E4A29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  <w:r w:rsidRPr="004A35F1">
              <w:rPr>
                <w:rFonts w:eastAsia="標楷體" w:hint="eastAsia"/>
              </w:rPr>
              <w:t>刊登</w:t>
            </w:r>
            <w:r w:rsidRPr="004A35F1">
              <w:rPr>
                <w:rFonts w:eastAsia="標楷體"/>
              </w:rPr>
              <w:t>數</w:t>
            </w:r>
            <w:r w:rsidRPr="00F1266D">
              <w:rPr>
                <w:rFonts w:eastAsia="標楷體" w:hint="eastAsia"/>
                <w:sz w:val="16"/>
              </w:rPr>
              <w:t>(</w:t>
            </w:r>
            <w:r w:rsidRPr="00F1266D">
              <w:rPr>
                <w:rFonts w:eastAsia="標楷體"/>
                <w:sz w:val="16"/>
              </w:rPr>
              <w:t>B</w:t>
            </w:r>
            <w:r w:rsidRPr="00F1266D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4154B" w14:textId="1AA82C87" w:rsidR="00E303BB" w:rsidRPr="001E4A29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  <w:r w:rsidRPr="004A35F1">
              <w:rPr>
                <w:rFonts w:eastAsia="標楷體" w:hint="eastAsia"/>
              </w:rPr>
              <w:t>退稿率</w:t>
            </w:r>
            <w:r w:rsidRPr="00F1266D">
              <w:rPr>
                <w:rFonts w:eastAsia="標楷體" w:hint="eastAsia"/>
                <w:sz w:val="16"/>
              </w:rPr>
              <w:t>(A)/(A+B)</w:t>
            </w:r>
          </w:p>
        </w:tc>
        <w:tc>
          <w:tcPr>
            <w:tcW w:w="25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C77F1" w14:textId="19C74B38" w:rsidR="00E303BB" w:rsidRPr="001E4A29" w:rsidRDefault="00EF0420" w:rsidP="002D549E">
            <w:pPr>
              <w:spacing w:line="-240" w:lineRule="auto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揭露收稿</w:t>
            </w:r>
            <w:proofErr w:type="gramEnd"/>
            <w:r w:rsidR="002D549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接受</w:t>
            </w:r>
            <w:r w:rsidR="002D549E">
              <w:rPr>
                <w:rFonts w:eastAsia="標楷體" w:hint="eastAsia"/>
              </w:rPr>
              <w:t>刊登</w:t>
            </w:r>
            <w:r>
              <w:rPr>
                <w:rFonts w:eastAsia="標楷體" w:hint="eastAsia"/>
              </w:rPr>
              <w:t>日期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F453E" w14:textId="013B3017" w:rsidR="00E303BB" w:rsidRPr="001E4A29" w:rsidRDefault="00930F03" w:rsidP="005D36C8">
            <w:pPr>
              <w:spacing w:line="-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5</w:t>
            </w:r>
            <w:r w:rsidR="00E303BB" w:rsidRPr="00AA37FB">
              <w:rPr>
                <w:rFonts w:eastAsia="標楷體" w:hint="eastAsia"/>
                <w:szCs w:val="28"/>
              </w:rPr>
              <w:t>年影響係數</w:t>
            </w:r>
            <w:r w:rsidR="005D36C8" w:rsidRPr="006E2071">
              <w:rPr>
                <w:rFonts w:eastAsia="標楷體" w:hint="eastAsia"/>
                <w:sz w:val="22"/>
              </w:rPr>
              <w:t>*</w:t>
            </w:r>
            <w:r w:rsidR="005D36C8" w:rsidRPr="006E2071">
              <w:rPr>
                <w:rFonts w:eastAsia="標楷體"/>
                <w:sz w:val="22"/>
                <w:vertAlign w:val="superscript"/>
              </w:rPr>
              <w:t>1</w:t>
            </w:r>
          </w:p>
        </w:tc>
      </w:tr>
      <w:tr w:rsidR="00F412F2" w:rsidRPr="005A5BA0" w14:paraId="0AF3C29D" w14:textId="1B28B6A4" w:rsidTr="00FD79D1">
        <w:trPr>
          <w:trHeight w:val="271"/>
          <w:jc w:val="center"/>
        </w:trPr>
        <w:tc>
          <w:tcPr>
            <w:tcW w:w="6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803C" w14:textId="688C0CB7" w:rsidR="00E303BB" w:rsidRPr="00F412F2" w:rsidRDefault="00E303BB" w:rsidP="00F412F2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516FA20" w14:textId="49A293FD" w:rsidR="00E303BB" w:rsidRDefault="00E303BB" w:rsidP="005D36C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023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C354248" w14:textId="0CF24392" w:rsidR="00E303BB" w:rsidRPr="004A35F1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23C9EC0" w14:textId="77777777" w:rsidR="00E303BB" w:rsidRPr="004A35F1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2D003" w14:textId="4BC1AFDE" w:rsidR="00E303BB" w:rsidRPr="004A35F1" w:rsidRDefault="00E303BB" w:rsidP="002D549E">
            <w:pPr>
              <w:spacing w:line="-240" w:lineRule="auto"/>
              <w:ind w:rightChars="5"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25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F6E85" w14:textId="6C0DD302" w:rsidR="00E303BB" w:rsidRPr="004A35F1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  <w:r w:rsidRPr="002D4272">
              <w:rPr>
                <w:rFonts w:eastAsia="標楷體"/>
                <w:szCs w:val="28"/>
              </w:rPr>
              <w:sym w:font="Wingdings 2" w:char="F0A3"/>
            </w:r>
            <w:r w:rsidRPr="002D4272">
              <w:rPr>
                <w:rFonts w:eastAsia="標楷體"/>
                <w:szCs w:val="28"/>
              </w:rPr>
              <w:t>是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="000438F3">
              <w:rPr>
                <w:rFonts w:eastAsia="標楷體"/>
                <w:szCs w:val="28"/>
              </w:rPr>
              <w:t xml:space="preserve"> </w:t>
            </w:r>
            <w:r w:rsidR="00D24A5B">
              <w:rPr>
                <w:rFonts w:eastAsia="標楷體"/>
                <w:szCs w:val="28"/>
              </w:rPr>
              <w:t xml:space="preserve"> </w:t>
            </w:r>
            <w:r w:rsidR="000438F3"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 xml:space="preserve"> </w:t>
            </w:r>
            <w:r w:rsidRPr="002D4272">
              <w:rPr>
                <w:rFonts w:eastAsia="標楷體"/>
                <w:szCs w:val="28"/>
              </w:rPr>
              <w:sym w:font="Wingdings 2" w:char="F0A3"/>
            </w:r>
            <w:r w:rsidRPr="002D4272">
              <w:rPr>
                <w:rFonts w:eastAsia="標楷體"/>
                <w:szCs w:val="28"/>
              </w:rPr>
              <w:t>否</w:t>
            </w:r>
          </w:p>
        </w:tc>
        <w:tc>
          <w:tcPr>
            <w:tcW w:w="3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0000" w14:textId="29CD44A6" w:rsidR="00E303BB" w:rsidRDefault="00E303BB" w:rsidP="00440AD7">
            <w:pPr>
              <w:spacing w:line="240" w:lineRule="exact"/>
              <w:jc w:val="center"/>
              <w:rPr>
                <w:rFonts w:eastAsia="標楷體"/>
              </w:rPr>
            </w:pPr>
            <w:r w:rsidRPr="00AA37FB">
              <w:rPr>
                <w:rFonts w:eastAsia="標楷體" w:hint="eastAsia"/>
                <w:szCs w:val="28"/>
              </w:rPr>
              <w:t>年度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054E" w14:textId="02F7710C" w:rsidR="00E303BB" w:rsidRPr="00AA37FB" w:rsidRDefault="00E303BB" w:rsidP="005D36C8">
            <w:pPr>
              <w:spacing w:line="-240" w:lineRule="auto"/>
              <w:jc w:val="center"/>
              <w:rPr>
                <w:rFonts w:eastAsia="標楷體"/>
                <w:szCs w:val="20"/>
              </w:rPr>
            </w:pPr>
            <w:r w:rsidRPr="00AA37FB">
              <w:rPr>
                <w:rFonts w:eastAsia="標楷體" w:hint="eastAsia"/>
                <w:szCs w:val="20"/>
              </w:rPr>
              <w:t>2</w:t>
            </w:r>
            <w:r w:rsidRPr="00AA37FB">
              <w:rPr>
                <w:rFonts w:eastAsia="標楷體"/>
                <w:szCs w:val="20"/>
              </w:rPr>
              <w:t>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1864" w14:textId="6DF4D966" w:rsidR="00E303BB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36BF" w14:textId="43B411A0" w:rsidR="00E303BB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平均值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36F8C" w14:textId="43BFDB34" w:rsidR="00E303BB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</w:tr>
      <w:tr w:rsidR="00F412F2" w:rsidRPr="005A5BA0" w14:paraId="32017C62" w14:textId="195761DF" w:rsidTr="00FD79D1">
        <w:trPr>
          <w:trHeight w:val="271"/>
          <w:jc w:val="center"/>
        </w:trPr>
        <w:tc>
          <w:tcPr>
            <w:tcW w:w="6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DBA4" w14:textId="575CE3FF" w:rsidR="00E303BB" w:rsidRPr="00F412F2" w:rsidRDefault="00E303BB" w:rsidP="00F412F2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314FC2E" w14:textId="45CCA82F" w:rsidR="00E303BB" w:rsidRDefault="00E303BB" w:rsidP="005D36C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022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CC82207" w14:textId="7C3E74D5" w:rsidR="00E303BB" w:rsidRPr="004A35F1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4CE65B3" w14:textId="77777777" w:rsidR="00E303BB" w:rsidRPr="004A35F1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040F2" w14:textId="1F9A7C3F" w:rsidR="00E303BB" w:rsidRPr="004A35F1" w:rsidRDefault="00E303BB" w:rsidP="002D549E">
            <w:pPr>
              <w:spacing w:line="-240" w:lineRule="auto"/>
              <w:ind w:rightChars="5"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251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A0486" w14:textId="6964E58A" w:rsidR="00E303BB" w:rsidRPr="004A35F1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  <w:r w:rsidRPr="002D4272">
              <w:rPr>
                <w:rFonts w:eastAsia="標楷體"/>
                <w:szCs w:val="28"/>
              </w:rPr>
              <w:sym w:font="Wingdings 2" w:char="F0A3"/>
            </w:r>
            <w:r w:rsidRPr="002D4272">
              <w:rPr>
                <w:rFonts w:eastAsia="標楷體"/>
                <w:szCs w:val="28"/>
              </w:rPr>
              <w:t>是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="000438F3">
              <w:rPr>
                <w:rFonts w:eastAsia="標楷體"/>
                <w:szCs w:val="28"/>
              </w:rPr>
              <w:t xml:space="preserve"> </w:t>
            </w:r>
            <w:r w:rsidR="00D24A5B">
              <w:rPr>
                <w:rFonts w:eastAsia="標楷體"/>
                <w:szCs w:val="28"/>
              </w:rPr>
              <w:t xml:space="preserve"> </w:t>
            </w:r>
            <w:r w:rsidR="000438F3"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 xml:space="preserve"> </w:t>
            </w:r>
            <w:r w:rsidRPr="002D4272">
              <w:rPr>
                <w:rFonts w:eastAsia="標楷體"/>
                <w:szCs w:val="28"/>
              </w:rPr>
              <w:sym w:font="Wingdings 2" w:char="F0A3"/>
            </w:r>
            <w:r w:rsidRPr="002D4272">
              <w:rPr>
                <w:rFonts w:eastAsia="標楷體"/>
                <w:szCs w:val="28"/>
              </w:rPr>
              <w:t>否</w:t>
            </w: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513D" w14:textId="387047AA" w:rsidR="00E303BB" w:rsidRDefault="00E303BB" w:rsidP="00382F0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ACB4" w14:textId="467A9360" w:rsidR="00E303BB" w:rsidRPr="00AA37FB" w:rsidRDefault="00E303BB" w:rsidP="005D36C8">
            <w:pPr>
              <w:spacing w:line="-240" w:lineRule="auto"/>
              <w:jc w:val="center"/>
              <w:rPr>
                <w:rFonts w:eastAsia="標楷體"/>
                <w:szCs w:val="20"/>
              </w:rPr>
            </w:pPr>
            <w:r w:rsidRPr="00AA37FB">
              <w:rPr>
                <w:rFonts w:eastAsia="標楷體" w:hint="eastAsia"/>
                <w:szCs w:val="20"/>
              </w:rPr>
              <w:t>2</w:t>
            </w:r>
            <w:r w:rsidRPr="00AA37FB">
              <w:rPr>
                <w:rFonts w:eastAsia="標楷體"/>
                <w:szCs w:val="20"/>
              </w:rPr>
              <w:t>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50A1" w14:textId="66FEFC0F" w:rsidR="00E303BB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3186" w14:textId="77777777" w:rsidR="00E303BB" w:rsidRDefault="00E303BB" w:rsidP="00382F0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5C3D" w14:textId="77777777" w:rsidR="00E303BB" w:rsidRDefault="00E303BB" w:rsidP="00382F0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412F2" w:rsidRPr="005A5BA0" w14:paraId="0F0BA8D2" w14:textId="0CC4D09D" w:rsidTr="00FD79D1">
        <w:trPr>
          <w:trHeight w:val="271"/>
          <w:jc w:val="center"/>
        </w:trPr>
        <w:tc>
          <w:tcPr>
            <w:tcW w:w="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1281" w14:textId="1EB43516" w:rsidR="00E303BB" w:rsidRPr="00F412F2" w:rsidRDefault="00E303BB" w:rsidP="00F412F2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6270C1" w14:textId="07E16EA3" w:rsidR="00E303BB" w:rsidRPr="00304329" w:rsidRDefault="00E303BB" w:rsidP="005D36C8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</w:rPr>
              <w:t>2021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16F9AA01" w14:textId="0B50F8B8" w:rsidR="00E303BB" w:rsidRPr="001E4A29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C6317F4" w14:textId="77777777" w:rsidR="00E303BB" w:rsidRPr="001E4A29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7C98" w14:textId="5AB0B38D" w:rsidR="00E303BB" w:rsidRPr="001E4A29" w:rsidRDefault="00E303BB" w:rsidP="002D549E">
            <w:pPr>
              <w:spacing w:line="-240" w:lineRule="auto"/>
              <w:ind w:rightChars="5"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F70" w14:textId="5EC6DC09" w:rsidR="00E303BB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  <w:r w:rsidRPr="002D4272">
              <w:rPr>
                <w:rFonts w:eastAsia="標楷體"/>
                <w:szCs w:val="28"/>
              </w:rPr>
              <w:sym w:font="Wingdings 2" w:char="F0A3"/>
            </w:r>
            <w:r w:rsidRPr="002D4272">
              <w:rPr>
                <w:rFonts w:eastAsia="標楷體"/>
                <w:szCs w:val="28"/>
              </w:rPr>
              <w:t>是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="000438F3">
              <w:rPr>
                <w:rFonts w:eastAsia="標楷體"/>
                <w:szCs w:val="28"/>
              </w:rPr>
              <w:t xml:space="preserve"> </w:t>
            </w:r>
            <w:r w:rsidR="00D24A5B">
              <w:rPr>
                <w:rFonts w:eastAsia="標楷體"/>
                <w:szCs w:val="28"/>
              </w:rPr>
              <w:t xml:space="preserve"> </w:t>
            </w:r>
            <w:r w:rsidR="000438F3"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 xml:space="preserve"> </w:t>
            </w:r>
            <w:r w:rsidRPr="002D4272">
              <w:rPr>
                <w:rFonts w:eastAsia="標楷體"/>
                <w:szCs w:val="28"/>
              </w:rPr>
              <w:sym w:font="Wingdings 2" w:char="F0A3"/>
            </w:r>
            <w:r w:rsidRPr="002D4272">
              <w:rPr>
                <w:rFonts w:eastAsia="標楷體"/>
                <w:szCs w:val="28"/>
              </w:rPr>
              <w:t>否</w:t>
            </w: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81EE" w14:textId="04DDB136" w:rsidR="00E303BB" w:rsidRPr="004A35F1" w:rsidRDefault="00E303BB" w:rsidP="00382F0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F0C2" w14:textId="43A2E0F0" w:rsidR="00E303BB" w:rsidRPr="00AA37FB" w:rsidRDefault="00E303BB" w:rsidP="005D36C8">
            <w:pPr>
              <w:spacing w:line="-240" w:lineRule="auto"/>
              <w:jc w:val="center"/>
              <w:rPr>
                <w:rFonts w:eastAsia="標楷體"/>
                <w:szCs w:val="20"/>
              </w:rPr>
            </w:pPr>
            <w:r w:rsidRPr="00AA37FB">
              <w:rPr>
                <w:rFonts w:eastAsia="標楷體" w:hint="eastAsia"/>
                <w:szCs w:val="20"/>
              </w:rPr>
              <w:t>2</w:t>
            </w:r>
            <w:r w:rsidRPr="00AA37FB">
              <w:rPr>
                <w:rFonts w:eastAsia="標楷體"/>
                <w:szCs w:val="20"/>
              </w:rPr>
              <w:t>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C985" w14:textId="398CCB8F" w:rsidR="00E303BB" w:rsidRPr="004A35F1" w:rsidRDefault="00E303BB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5956" w14:textId="77777777" w:rsidR="00E303BB" w:rsidRPr="004A35F1" w:rsidRDefault="00E303BB" w:rsidP="00382F0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3BCB9" w14:textId="77777777" w:rsidR="00E303BB" w:rsidRPr="004A35F1" w:rsidRDefault="00E303BB" w:rsidP="00382F0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F412F2" w:rsidRPr="005A5BA0" w14:paraId="1CF4DAA3" w14:textId="77777777" w:rsidTr="007E6562">
        <w:trPr>
          <w:trHeight w:val="560"/>
          <w:jc w:val="center"/>
        </w:trPr>
        <w:tc>
          <w:tcPr>
            <w:tcW w:w="66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F8F" w14:textId="25AC8967" w:rsidR="00EF0420" w:rsidRPr="00F412F2" w:rsidRDefault="00EF0420" w:rsidP="008A3D8E">
            <w:pPr>
              <w:spacing w:line="280" w:lineRule="exact"/>
              <w:ind w:rightChars="1" w:right="2"/>
              <w:jc w:val="center"/>
              <w:rPr>
                <w:rFonts w:eastAsia="標楷體"/>
                <w:sz w:val="24"/>
              </w:rPr>
            </w:pPr>
            <w:r w:rsidRPr="00F412F2">
              <w:rPr>
                <w:rFonts w:eastAsia="標楷體" w:hint="eastAsia"/>
                <w:sz w:val="24"/>
                <w:szCs w:val="28"/>
              </w:rPr>
              <w:t>近一年出刊情形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95FF2" w14:textId="00836BF2" w:rsidR="00EF0420" w:rsidRDefault="00EF0420" w:rsidP="00EF042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卷期</w:t>
            </w:r>
            <w:proofErr w:type="gramEnd"/>
          </w:p>
        </w:tc>
        <w:tc>
          <w:tcPr>
            <w:tcW w:w="1106" w:type="dxa"/>
            <w:shd w:val="clear" w:color="auto" w:fill="auto"/>
            <w:vAlign w:val="center"/>
          </w:tcPr>
          <w:p w14:paraId="720A017B" w14:textId="77777777" w:rsidR="00F412F2" w:rsidRDefault="00F44D23" w:rsidP="00F44D23">
            <w:pPr>
              <w:spacing w:line="240" w:lineRule="exact"/>
              <w:ind w:leftChars="-25" w:left="-60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</w:t>
            </w:r>
            <w:r w:rsidR="00EF0420">
              <w:rPr>
                <w:rFonts w:eastAsia="標楷體" w:hint="eastAsia"/>
              </w:rPr>
              <w:t>出刊</w:t>
            </w:r>
          </w:p>
          <w:p w14:paraId="274F7D87" w14:textId="48C2BE44" w:rsidR="00EF0420" w:rsidRPr="001E4A29" w:rsidRDefault="00EF0420" w:rsidP="00F44D23">
            <w:pPr>
              <w:spacing w:line="240" w:lineRule="exact"/>
              <w:ind w:leftChars="-25" w:left="-60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5D457D6" w14:textId="61AEDA04" w:rsidR="00EF0420" w:rsidRPr="001E4A29" w:rsidRDefault="00EF0420" w:rsidP="00B4632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總頁數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14:paraId="045BBEA7" w14:textId="2836387D" w:rsidR="000438F3" w:rsidRDefault="000438F3" w:rsidP="00EF042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刊登</w:t>
            </w:r>
            <w:r w:rsidR="00EF0420">
              <w:rPr>
                <w:rFonts w:eastAsia="標楷體" w:hint="eastAsia"/>
              </w:rPr>
              <w:t>篇數</w:t>
            </w:r>
          </w:p>
          <w:p w14:paraId="2F8F6FF2" w14:textId="61DCCB27" w:rsidR="00EF0420" w:rsidRPr="001E4A29" w:rsidRDefault="00EF0420" w:rsidP="00EF0420">
            <w:pPr>
              <w:spacing w:line="240" w:lineRule="exact"/>
              <w:jc w:val="center"/>
              <w:rPr>
                <w:rFonts w:eastAsia="標楷體"/>
              </w:rPr>
            </w:pPr>
            <w:r w:rsidRPr="00F1266D">
              <w:rPr>
                <w:rFonts w:eastAsia="標楷體" w:hint="eastAsia"/>
                <w:sz w:val="16"/>
              </w:rPr>
              <w:t>(</w:t>
            </w:r>
            <w:r w:rsidR="00B46327">
              <w:rPr>
                <w:rFonts w:eastAsia="標楷體"/>
                <w:sz w:val="16"/>
              </w:rPr>
              <w:t>A</w:t>
            </w:r>
            <w:r w:rsidRPr="00F1266D">
              <w:rPr>
                <w:rFonts w:eastAsia="標楷體"/>
                <w:sz w:val="16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2CC670D4" w14:textId="2ABC1DFB" w:rsidR="00EF0420" w:rsidRPr="001E4A29" w:rsidRDefault="000438F3" w:rsidP="00EF042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每篇</w:t>
            </w:r>
            <w:r w:rsidR="00EF0420">
              <w:rPr>
                <w:rFonts w:eastAsia="標楷體" w:hint="eastAsia"/>
              </w:rPr>
              <w:t>平均</w:t>
            </w:r>
            <w:r w:rsidR="00B46327">
              <w:rPr>
                <w:rFonts w:eastAsia="標楷體" w:hint="eastAsia"/>
              </w:rPr>
              <w:t>字</w:t>
            </w:r>
            <w:r w:rsidR="00EF0420">
              <w:rPr>
                <w:rFonts w:eastAsia="標楷體" w:hint="eastAsia"/>
              </w:rPr>
              <w:t>數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3E34DA8" w14:textId="07157250" w:rsidR="00EF0420" w:rsidRPr="001E4A29" w:rsidRDefault="00EF0420" w:rsidP="00D24A5B">
            <w:pPr>
              <w:spacing w:line="240" w:lineRule="exact"/>
              <w:jc w:val="center"/>
              <w:rPr>
                <w:rFonts w:eastAsia="標楷體"/>
              </w:rPr>
            </w:pPr>
            <w:r w:rsidRPr="002D4272">
              <w:rPr>
                <w:rFonts w:eastAsia="標楷體" w:hint="eastAsia"/>
              </w:rPr>
              <w:t>大專院校教師</w:t>
            </w:r>
            <w:r w:rsidR="00F44D23" w:rsidRPr="006E2071">
              <w:rPr>
                <w:rFonts w:eastAsia="標楷體" w:hint="eastAsia"/>
                <w:sz w:val="22"/>
              </w:rPr>
              <w:t>*</w:t>
            </w:r>
            <w:r w:rsidR="00F44D23">
              <w:rPr>
                <w:rFonts w:eastAsia="標楷體"/>
                <w:sz w:val="22"/>
                <w:vertAlign w:val="superscript"/>
              </w:rPr>
              <w:t>2</w:t>
            </w:r>
            <w:r>
              <w:rPr>
                <w:rFonts w:eastAsia="標楷體" w:hint="eastAsia"/>
              </w:rPr>
              <w:t>刊登稿件數</w:t>
            </w:r>
            <w:r w:rsidRPr="00F1266D">
              <w:rPr>
                <w:rFonts w:eastAsia="標楷體" w:hint="eastAsia"/>
                <w:sz w:val="16"/>
              </w:rPr>
              <w:t>(</w:t>
            </w:r>
            <w:r w:rsidR="00B46327">
              <w:rPr>
                <w:rFonts w:eastAsia="標楷體"/>
                <w:sz w:val="16"/>
              </w:rPr>
              <w:t>B</w:t>
            </w:r>
            <w:r w:rsidRPr="00F1266D">
              <w:rPr>
                <w:rFonts w:eastAsia="標楷體"/>
                <w:sz w:val="16"/>
              </w:rPr>
              <w:t>)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5226FB4D" w14:textId="21D7F782" w:rsidR="00EF0420" w:rsidRPr="001E4A29" w:rsidRDefault="00EF0420" w:rsidP="00F44D23">
            <w:pPr>
              <w:spacing w:line="240" w:lineRule="exact"/>
              <w:jc w:val="center"/>
              <w:rPr>
                <w:rFonts w:eastAsia="標楷體"/>
              </w:rPr>
            </w:pPr>
            <w:r w:rsidRPr="002D4272">
              <w:rPr>
                <w:rFonts w:eastAsia="標楷體" w:hint="eastAsia"/>
              </w:rPr>
              <w:t>大專院校教師</w:t>
            </w:r>
            <w:r>
              <w:rPr>
                <w:rFonts w:eastAsia="標楷體" w:hint="eastAsia"/>
              </w:rPr>
              <w:t>刊登</w:t>
            </w:r>
            <w:r w:rsidRPr="002D4272">
              <w:rPr>
                <w:rFonts w:eastAsia="標楷體" w:hint="eastAsia"/>
              </w:rPr>
              <w:t>稿</w:t>
            </w:r>
            <w:r>
              <w:rPr>
                <w:rFonts w:eastAsia="標楷體" w:hint="eastAsia"/>
              </w:rPr>
              <w:t>件比例</w:t>
            </w:r>
            <w:r w:rsidRPr="00F1266D">
              <w:rPr>
                <w:rFonts w:eastAsia="標楷體" w:hint="eastAsia"/>
                <w:sz w:val="16"/>
              </w:rPr>
              <w:t>(</w:t>
            </w:r>
            <w:r w:rsidR="00A436C8">
              <w:rPr>
                <w:rFonts w:eastAsia="標楷體"/>
                <w:sz w:val="16"/>
              </w:rPr>
              <w:t>B</w:t>
            </w:r>
            <w:r w:rsidRPr="00F1266D">
              <w:rPr>
                <w:rFonts w:eastAsia="標楷體"/>
                <w:sz w:val="16"/>
              </w:rPr>
              <w:t>)/(</w:t>
            </w:r>
            <w:r w:rsidR="00A436C8">
              <w:rPr>
                <w:rFonts w:eastAsia="標楷體"/>
                <w:sz w:val="16"/>
              </w:rPr>
              <w:t>A</w:t>
            </w:r>
            <w:r w:rsidRPr="00F1266D">
              <w:rPr>
                <w:rFonts w:eastAsia="標楷體"/>
                <w:sz w:val="16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DB92" w14:textId="77777777" w:rsidR="002D549E" w:rsidRDefault="00F44D23" w:rsidP="00EF0420">
            <w:pPr>
              <w:spacing w:line="240" w:lineRule="exact"/>
              <w:ind w:leftChars="-13" w:left="-31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出刊前完成</w:t>
            </w:r>
            <w:proofErr w:type="gramEnd"/>
          </w:p>
          <w:p w14:paraId="3C838793" w14:textId="158E09DB" w:rsidR="00EF0420" w:rsidRPr="004A35F1" w:rsidRDefault="00EF0420" w:rsidP="00EF0420">
            <w:pPr>
              <w:spacing w:line="240" w:lineRule="exact"/>
              <w:ind w:leftChars="-13" w:left="-3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論文比對</w:t>
            </w:r>
          </w:p>
        </w:tc>
      </w:tr>
      <w:tr w:rsidR="00F412F2" w:rsidRPr="005A5BA0" w14:paraId="38A1B495" w14:textId="77777777" w:rsidTr="00FD79D1">
        <w:trPr>
          <w:trHeight w:val="347"/>
          <w:jc w:val="center"/>
        </w:trPr>
        <w:tc>
          <w:tcPr>
            <w:tcW w:w="6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34A108" w14:textId="706A74BB" w:rsidR="00EF0420" w:rsidRPr="00F412F2" w:rsidRDefault="00EF0420" w:rsidP="00F412F2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14:paraId="2DC552DE" w14:textId="6C7A24EC" w:rsidR="00EF0420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vAlign w:val="center"/>
          </w:tcPr>
          <w:p w14:paraId="3F1279A3" w14:textId="699799D7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23D4680" w14:textId="1BDFB4E7" w:rsidR="00EF0420" w:rsidRPr="001E4A29" w:rsidRDefault="00EF0420" w:rsidP="005D36C8">
            <w:pPr>
              <w:spacing w:line="-240" w:lineRule="auto"/>
              <w:ind w:leftChars="-3" w:left="-7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14:paraId="42D131DD" w14:textId="5DC2B8ED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E72C858" w14:textId="6AE4B8E0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447CC8BC" w14:textId="77777777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022DBC60" w14:textId="6395557F" w:rsidR="00EF0420" w:rsidRPr="001E4A29" w:rsidRDefault="00EF0420" w:rsidP="002D549E">
            <w:pPr>
              <w:spacing w:line="-240" w:lineRule="auto"/>
              <w:ind w:rightChars="-6" w:right="-1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6DD1" w14:textId="76E98230" w:rsidR="00EF0420" w:rsidRPr="004A35F1" w:rsidRDefault="00EF0420" w:rsidP="00F44D23">
            <w:pPr>
              <w:spacing w:line="-240" w:lineRule="auto"/>
              <w:jc w:val="center"/>
              <w:rPr>
                <w:rFonts w:eastAsia="標楷體"/>
              </w:rPr>
            </w:pPr>
            <w:r w:rsidRPr="002D4272">
              <w:rPr>
                <w:rFonts w:eastAsia="標楷體"/>
                <w:szCs w:val="28"/>
              </w:rPr>
              <w:sym w:font="Wingdings 2" w:char="F0A3"/>
            </w:r>
            <w:r w:rsidR="00D24A5B">
              <w:rPr>
                <w:rFonts w:eastAsia="標楷體" w:hint="eastAsia"/>
                <w:szCs w:val="28"/>
              </w:rPr>
              <w:t>是</w:t>
            </w:r>
            <w:r w:rsidR="000438F3"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D4272">
              <w:rPr>
                <w:rFonts w:eastAsia="標楷體"/>
                <w:szCs w:val="28"/>
              </w:rPr>
              <w:sym w:font="Wingdings 2" w:char="F0A3"/>
            </w:r>
            <w:r w:rsidR="00D24A5B">
              <w:rPr>
                <w:rFonts w:eastAsia="標楷體" w:hint="eastAsia"/>
                <w:szCs w:val="28"/>
              </w:rPr>
              <w:t>否</w:t>
            </w:r>
          </w:p>
        </w:tc>
      </w:tr>
      <w:tr w:rsidR="00F412F2" w:rsidRPr="005A5BA0" w14:paraId="2B834730" w14:textId="77777777" w:rsidTr="00FD79D1">
        <w:trPr>
          <w:trHeight w:val="318"/>
          <w:jc w:val="center"/>
        </w:trPr>
        <w:tc>
          <w:tcPr>
            <w:tcW w:w="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2C91" w14:textId="5E5B819B" w:rsidR="00EF0420" w:rsidRPr="00F412F2" w:rsidRDefault="00EF0420" w:rsidP="00F412F2">
            <w:pPr>
              <w:spacing w:line="280" w:lineRule="exact"/>
              <w:jc w:val="right"/>
              <w:rPr>
                <w:rFonts w:eastAsia="標楷體"/>
                <w:sz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0B5DAD" w14:textId="0E169237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D8F5F" w14:textId="497CED2B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4D8D6" w14:textId="7AB2BD5B" w:rsidR="00EF0420" w:rsidRPr="001E4A29" w:rsidRDefault="00EF0420" w:rsidP="005D36C8">
            <w:pPr>
              <w:spacing w:line="-240" w:lineRule="auto"/>
              <w:ind w:leftChars="-3" w:left="-7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D8CF2" w14:textId="64828EDF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BAE69" w14:textId="5DDF8F1F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6B993" w14:textId="5B8E8642" w:rsidR="00EF0420" w:rsidRPr="001E4A29" w:rsidRDefault="00EF0420" w:rsidP="005D36C8">
            <w:pPr>
              <w:spacing w:line="-240" w:lineRule="auto"/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22D5" w14:textId="041057C3" w:rsidR="00EF0420" w:rsidRPr="001E4A29" w:rsidRDefault="005D36C8" w:rsidP="002D549E">
            <w:pPr>
              <w:spacing w:line="-240" w:lineRule="auto"/>
              <w:ind w:rightChars="-6" w:right="-1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70478" w14:textId="77345C47" w:rsidR="00EF0420" w:rsidRPr="002D4272" w:rsidRDefault="00EF0420" w:rsidP="00F44D23">
            <w:pPr>
              <w:spacing w:line="-240" w:lineRule="auto"/>
              <w:jc w:val="center"/>
              <w:rPr>
                <w:rFonts w:eastAsia="標楷體"/>
                <w:szCs w:val="28"/>
              </w:rPr>
            </w:pPr>
            <w:r w:rsidRPr="002D4272">
              <w:rPr>
                <w:rFonts w:eastAsia="標楷體"/>
                <w:szCs w:val="28"/>
              </w:rPr>
              <w:sym w:font="Wingdings 2" w:char="F0A3"/>
            </w:r>
            <w:r w:rsidR="00D24A5B">
              <w:rPr>
                <w:rFonts w:eastAsia="標楷體" w:hint="eastAsia"/>
                <w:szCs w:val="28"/>
              </w:rPr>
              <w:t>是</w:t>
            </w:r>
            <w:r w:rsidR="000438F3"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D4272">
              <w:rPr>
                <w:rFonts w:eastAsia="標楷體"/>
                <w:szCs w:val="28"/>
              </w:rPr>
              <w:sym w:font="Wingdings 2" w:char="F0A3"/>
            </w:r>
            <w:r w:rsidR="00D24A5B">
              <w:rPr>
                <w:rFonts w:eastAsia="標楷體" w:hint="eastAsia"/>
                <w:szCs w:val="28"/>
              </w:rPr>
              <w:t>否</w:t>
            </w:r>
          </w:p>
        </w:tc>
      </w:tr>
      <w:tr w:rsidR="00E057FC" w:rsidRPr="005A5BA0" w14:paraId="1AA18AF8" w14:textId="77777777" w:rsidTr="008A3D8E">
        <w:trPr>
          <w:trHeight w:val="1361"/>
          <w:jc w:val="center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2C9" w14:textId="5C0A2CD1" w:rsidR="00E057FC" w:rsidRPr="00F412F2" w:rsidRDefault="00E057FC" w:rsidP="00F412F2">
            <w:pPr>
              <w:spacing w:line="280" w:lineRule="exact"/>
              <w:ind w:leftChars="-27" w:left="-65" w:rightChars="-31" w:right="-74"/>
              <w:jc w:val="center"/>
              <w:rPr>
                <w:rFonts w:eastAsia="標楷體"/>
                <w:sz w:val="24"/>
              </w:rPr>
            </w:pPr>
            <w:r w:rsidRPr="00F412F2">
              <w:rPr>
                <w:rFonts w:eastAsia="標楷體" w:hint="eastAsia"/>
                <w:sz w:val="24"/>
                <w:szCs w:val="28"/>
              </w:rPr>
              <w:t>補助標準類型</w:t>
            </w:r>
          </w:p>
        </w:tc>
        <w:tc>
          <w:tcPr>
            <w:tcW w:w="10101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62DFD" w14:textId="77777777" w:rsidR="00E057FC" w:rsidRPr="002746DD" w:rsidRDefault="00E057FC" w:rsidP="00AA76B0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1</w:t>
            </w:r>
            <w:r>
              <w:rPr>
                <w:rFonts w:eastAsia="標楷體"/>
                <w:sz w:val="24"/>
                <w:szCs w:val="28"/>
              </w:rPr>
              <w:t>.</w:t>
            </w:r>
            <w:r w:rsidRPr="002746DD">
              <w:rPr>
                <w:rFonts w:eastAsia="標楷體" w:hint="eastAsia"/>
                <w:sz w:val="24"/>
                <w:szCs w:val="28"/>
              </w:rPr>
              <w:t>收錄於</w:t>
            </w:r>
            <w:r w:rsidRPr="002746DD">
              <w:rPr>
                <w:rFonts w:hint="eastAsia"/>
                <w:sz w:val="24"/>
              </w:rPr>
              <w:sym w:font="Wingdings 2" w:char="F0A3"/>
            </w:r>
            <w:r w:rsidRPr="002746DD">
              <w:rPr>
                <w:rFonts w:eastAsia="標楷體"/>
                <w:sz w:val="24"/>
                <w:szCs w:val="28"/>
              </w:rPr>
              <w:t xml:space="preserve">SCI  </w:t>
            </w:r>
            <w:r w:rsidRPr="002746DD">
              <w:rPr>
                <w:rFonts w:hint="eastAsia"/>
                <w:sz w:val="24"/>
              </w:rPr>
              <w:sym w:font="Wingdings 2" w:char="F0A3"/>
            </w:r>
            <w:r w:rsidRPr="002746DD">
              <w:rPr>
                <w:rFonts w:eastAsia="標楷體" w:hint="eastAsia"/>
                <w:sz w:val="24"/>
                <w:szCs w:val="28"/>
              </w:rPr>
              <w:t>SCIE</w:t>
            </w:r>
            <w:r w:rsidRPr="002746DD">
              <w:rPr>
                <w:rFonts w:eastAsia="標楷體"/>
                <w:sz w:val="24"/>
                <w:szCs w:val="28"/>
              </w:rPr>
              <w:t xml:space="preserve">  </w:t>
            </w:r>
            <w:r w:rsidRPr="002746DD">
              <w:rPr>
                <w:rFonts w:hint="eastAsia"/>
                <w:sz w:val="24"/>
              </w:rPr>
              <w:sym w:font="Wingdings 2" w:char="F0A3"/>
            </w:r>
            <w:r w:rsidRPr="002746DD">
              <w:rPr>
                <w:rFonts w:eastAsia="標楷體"/>
                <w:sz w:val="24"/>
                <w:szCs w:val="28"/>
              </w:rPr>
              <w:t xml:space="preserve">SSCI  </w:t>
            </w:r>
            <w:r w:rsidRPr="002746DD">
              <w:rPr>
                <w:rFonts w:hint="eastAsia"/>
                <w:sz w:val="24"/>
              </w:rPr>
              <w:sym w:font="Wingdings 2" w:char="F0A3"/>
            </w:r>
            <w:r w:rsidRPr="002746DD">
              <w:rPr>
                <w:rFonts w:eastAsia="標楷體"/>
                <w:sz w:val="24"/>
                <w:szCs w:val="28"/>
              </w:rPr>
              <w:t>A&amp;HCI</w:t>
            </w:r>
            <w:r w:rsidRPr="002746DD">
              <w:rPr>
                <w:rFonts w:eastAsia="標楷體" w:hint="eastAsia"/>
                <w:sz w:val="24"/>
                <w:szCs w:val="28"/>
              </w:rPr>
              <w:t xml:space="preserve"> </w:t>
            </w:r>
            <w:r w:rsidRPr="002746DD">
              <w:rPr>
                <w:rFonts w:eastAsia="標楷體" w:hint="eastAsia"/>
                <w:sz w:val="24"/>
                <w:szCs w:val="28"/>
              </w:rPr>
              <w:t>國際索引資料庫</w:t>
            </w:r>
          </w:p>
          <w:p w14:paraId="23FEF125" w14:textId="77777777" w:rsidR="00E057FC" w:rsidRPr="002746DD" w:rsidRDefault="00E057FC" w:rsidP="00AA76B0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2746DD">
              <w:rPr>
                <w:rFonts w:eastAsia="標楷體" w:hint="eastAsia"/>
                <w:sz w:val="24"/>
                <w:szCs w:val="28"/>
              </w:rPr>
              <w:t>2</w:t>
            </w:r>
            <w:r w:rsidRPr="002746DD">
              <w:rPr>
                <w:rFonts w:eastAsia="標楷體"/>
                <w:sz w:val="24"/>
                <w:szCs w:val="28"/>
              </w:rPr>
              <w:t>.</w:t>
            </w:r>
            <w:r w:rsidRPr="002746DD">
              <w:rPr>
                <w:rFonts w:eastAsia="標楷體" w:hint="eastAsia"/>
                <w:sz w:val="24"/>
                <w:szCs w:val="28"/>
              </w:rPr>
              <w:t>收錄於</w:t>
            </w:r>
            <w:r w:rsidRPr="002746DD">
              <w:rPr>
                <w:rFonts w:hint="eastAsia"/>
                <w:sz w:val="24"/>
              </w:rPr>
              <w:sym w:font="Wingdings 2" w:char="F0A3"/>
            </w:r>
            <w:r w:rsidRPr="002746DD">
              <w:rPr>
                <w:rFonts w:eastAsia="標楷體"/>
                <w:sz w:val="24"/>
                <w:szCs w:val="28"/>
              </w:rPr>
              <w:t>Scopus</w:t>
            </w:r>
            <w:r w:rsidRPr="002746DD">
              <w:rPr>
                <w:rFonts w:eastAsia="標楷體" w:hint="eastAsia"/>
                <w:sz w:val="24"/>
                <w:szCs w:val="28"/>
              </w:rPr>
              <w:t>國際索引資料庫</w:t>
            </w:r>
            <w:r w:rsidRPr="002746DD">
              <w:rPr>
                <w:rFonts w:eastAsia="標楷體" w:hint="eastAsia"/>
                <w:sz w:val="24"/>
                <w:szCs w:val="28"/>
              </w:rPr>
              <w:t xml:space="preserve"> </w:t>
            </w:r>
            <w:r w:rsidRPr="002746DD">
              <w:rPr>
                <w:rFonts w:eastAsia="標楷體"/>
                <w:sz w:val="24"/>
                <w:szCs w:val="28"/>
              </w:rPr>
              <w:t xml:space="preserve"> </w:t>
            </w:r>
            <w:r w:rsidRPr="002746DD">
              <w:rPr>
                <w:rFonts w:hint="eastAsia"/>
                <w:sz w:val="24"/>
              </w:rPr>
              <w:sym w:font="Wingdings 2" w:char="F0A3"/>
            </w:r>
            <w:r w:rsidRPr="002746DD">
              <w:rPr>
                <w:rFonts w:eastAsia="標楷體" w:hint="eastAsia"/>
                <w:sz w:val="24"/>
                <w:szCs w:val="28"/>
              </w:rPr>
              <w:t>T</w:t>
            </w:r>
            <w:r w:rsidRPr="002746DD">
              <w:rPr>
                <w:rFonts w:eastAsia="標楷體"/>
                <w:sz w:val="24"/>
                <w:szCs w:val="28"/>
              </w:rPr>
              <w:t>SSCI</w:t>
            </w:r>
            <w:r w:rsidRPr="002746DD">
              <w:rPr>
                <w:rFonts w:eastAsia="標楷體" w:hint="eastAsia"/>
                <w:sz w:val="24"/>
                <w:szCs w:val="28"/>
              </w:rPr>
              <w:t>或</w:t>
            </w:r>
            <w:r w:rsidRPr="002746DD">
              <w:rPr>
                <w:rFonts w:eastAsia="標楷體"/>
                <w:sz w:val="24"/>
                <w:szCs w:val="28"/>
              </w:rPr>
              <w:t>THCI</w:t>
            </w:r>
            <w:r w:rsidRPr="00344614">
              <w:rPr>
                <w:rFonts w:ascii="微軟正黑體" w:eastAsia="微軟正黑體" w:hAnsi="微軟正黑體" w:hint="eastAsia"/>
                <w:szCs w:val="28"/>
              </w:rPr>
              <w:t>（國科會</w:t>
            </w:r>
            <w:r w:rsidRPr="00344614">
              <w:rPr>
                <w:rFonts w:ascii="微軟正黑體" w:eastAsia="微軟正黑體" w:hAnsi="微軟正黑體"/>
                <w:szCs w:val="28"/>
              </w:rPr>
              <w:t>人社期刊</w:t>
            </w:r>
            <w:r w:rsidRPr="00344614">
              <w:rPr>
                <w:rFonts w:ascii="微軟正黑體" w:eastAsia="微軟正黑體" w:hAnsi="微軟正黑體" w:hint="eastAsia"/>
                <w:szCs w:val="28"/>
              </w:rPr>
              <w:t>評比第一級或第二級）</w:t>
            </w:r>
          </w:p>
          <w:p w14:paraId="0675CEB1" w14:textId="77777777" w:rsidR="00E057FC" w:rsidRPr="002746DD" w:rsidRDefault="00E057FC" w:rsidP="00AA76B0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2746DD">
              <w:rPr>
                <w:sz w:val="24"/>
              </w:rPr>
              <w:t>3.</w:t>
            </w:r>
            <w:r w:rsidRPr="002746DD">
              <w:rPr>
                <w:rFonts w:hint="eastAsia"/>
                <w:sz w:val="24"/>
              </w:rPr>
              <w:sym w:font="Wingdings 2" w:char="F0A3"/>
            </w:r>
            <w:r w:rsidRPr="002746DD">
              <w:rPr>
                <w:rFonts w:eastAsia="標楷體" w:hint="eastAsia"/>
                <w:sz w:val="24"/>
                <w:szCs w:val="28"/>
              </w:rPr>
              <w:t>其他學術</w:t>
            </w:r>
            <w:r w:rsidRPr="002746DD">
              <w:rPr>
                <w:rFonts w:eastAsia="標楷體"/>
                <w:sz w:val="24"/>
                <w:szCs w:val="28"/>
              </w:rPr>
              <w:t>期刊</w:t>
            </w:r>
            <w:r w:rsidRPr="00344614"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Pr="00344614">
              <w:rPr>
                <w:rFonts w:ascii="微軟正黑體" w:eastAsia="微軟正黑體" w:hAnsi="微軟正黑體" w:hint="eastAsia"/>
                <w:szCs w:val="28"/>
              </w:rPr>
              <w:sym w:font="Wingdings 2" w:char="F0A3"/>
            </w:r>
            <w:r w:rsidRPr="00344614">
              <w:rPr>
                <w:rFonts w:ascii="微軟正黑體" w:eastAsia="微軟正黑體" w:hAnsi="微軟正黑體" w:hint="eastAsia"/>
                <w:szCs w:val="28"/>
              </w:rPr>
              <w:t>國科會人社期刊評比第三級）</w:t>
            </w:r>
          </w:p>
          <w:p w14:paraId="033EC894" w14:textId="70872341" w:rsidR="00E057FC" w:rsidRPr="002D4272" w:rsidRDefault="00E057FC" w:rsidP="00AA76B0">
            <w:pPr>
              <w:spacing w:line="320" w:lineRule="exact"/>
              <w:rPr>
                <w:rFonts w:eastAsia="標楷體"/>
                <w:szCs w:val="28"/>
              </w:rPr>
            </w:pPr>
            <w:r w:rsidRPr="002746DD">
              <w:rPr>
                <w:sz w:val="24"/>
              </w:rPr>
              <w:t>4.</w:t>
            </w:r>
            <w:r w:rsidRPr="002746DD">
              <w:rPr>
                <w:rFonts w:hint="eastAsia"/>
                <w:sz w:val="24"/>
              </w:rPr>
              <w:sym w:font="Wingdings 2" w:char="F0A3"/>
            </w:r>
            <w:r w:rsidRPr="002746DD">
              <w:rPr>
                <w:rFonts w:eastAsia="標楷體" w:hint="eastAsia"/>
                <w:sz w:val="24"/>
                <w:szCs w:val="28"/>
              </w:rPr>
              <w:t>全新學術期刊</w:t>
            </w:r>
            <w:r w:rsidRPr="002746DD">
              <w:rPr>
                <w:rFonts w:eastAsia="標楷體" w:hint="eastAsia"/>
                <w:szCs w:val="28"/>
              </w:rPr>
              <w:t xml:space="preserve"> </w:t>
            </w:r>
            <w:r w:rsidRPr="002746DD">
              <w:rPr>
                <w:rFonts w:eastAsia="標楷體"/>
                <w:szCs w:val="28"/>
              </w:rPr>
              <w:t xml:space="preserve">                            </w:t>
            </w:r>
            <w:r w:rsidRPr="002746DD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746DD">
              <w:rPr>
                <w:rFonts w:ascii="標楷體" w:eastAsia="標楷體" w:hAnsi="標楷體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8"/>
              </w:rPr>
              <w:t xml:space="preserve">       </w:t>
            </w:r>
          </w:p>
        </w:tc>
      </w:tr>
      <w:tr w:rsidR="00E057FC" w:rsidRPr="005A5BA0" w14:paraId="4452A832" w14:textId="77777777" w:rsidTr="00EA5205">
        <w:trPr>
          <w:trHeight w:val="2037"/>
          <w:jc w:val="center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76A" w14:textId="250249C1" w:rsidR="00E057FC" w:rsidRPr="00F412F2" w:rsidRDefault="00E057FC" w:rsidP="00F412F2">
            <w:pPr>
              <w:spacing w:line="280" w:lineRule="exact"/>
              <w:ind w:leftChars="-27" w:left="-65" w:rightChars="-31" w:right="-74"/>
              <w:jc w:val="center"/>
              <w:rPr>
                <w:rFonts w:eastAsia="標楷體"/>
                <w:sz w:val="24"/>
                <w:szCs w:val="28"/>
              </w:rPr>
            </w:pPr>
            <w:r w:rsidRPr="00F412F2">
              <w:rPr>
                <w:rFonts w:eastAsia="標楷體"/>
                <w:sz w:val="24"/>
                <w:szCs w:val="28"/>
              </w:rPr>
              <w:t>應備文件</w:t>
            </w:r>
          </w:p>
        </w:tc>
        <w:tc>
          <w:tcPr>
            <w:tcW w:w="10101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4282F" w14:textId="77777777" w:rsidR="00E057FC" w:rsidRPr="00912587" w:rsidRDefault="00E057FC" w:rsidP="00AA76B0">
            <w:pPr>
              <w:autoSpaceDE w:val="0"/>
              <w:autoSpaceDN w:val="0"/>
              <w:adjustRightInd w:val="0"/>
              <w:snapToGrid w:val="0"/>
              <w:spacing w:line="-320" w:lineRule="auto"/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12587">
              <w:rPr>
                <w:rFonts w:eastAsia="標楷體"/>
                <w:sz w:val="24"/>
                <w:szCs w:val="28"/>
              </w:rPr>
              <w:sym w:font="Wingdings 2" w:char="F0A3"/>
            </w:r>
            <w:r w:rsidRPr="00912587">
              <w:rPr>
                <w:rFonts w:eastAsia="標楷體"/>
                <w:sz w:val="24"/>
                <w:szCs w:val="28"/>
              </w:rPr>
              <w:t>近一年出版之各期期刊正本一份</w:t>
            </w:r>
            <w:r w:rsidRPr="00912587"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Pr="00912587">
              <w:rPr>
                <w:rFonts w:ascii="微軟正黑體" w:eastAsia="微軟正黑體" w:hAnsi="微軟正黑體"/>
                <w:szCs w:val="28"/>
              </w:rPr>
              <w:t>創刊號免附</w:t>
            </w:r>
            <w:r w:rsidRPr="00912587">
              <w:rPr>
                <w:rFonts w:ascii="微軟正黑體" w:eastAsia="微軟正黑體" w:hAnsi="微軟正黑體" w:hint="eastAsia"/>
                <w:szCs w:val="28"/>
              </w:rPr>
              <w:t>）</w:t>
            </w:r>
          </w:p>
          <w:p w14:paraId="5D168051" w14:textId="77777777" w:rsidR="00E057FC" w:rsidRPr="00912587" w:rsidRDefault="00E057FC" w:rsidP="00AA76B0">
            <w:pPr>
              <w:autoSpaceDE w:val="0"/>
              <w:autoSpaceDN w:val="0"/>
              <w:adjustRightInd w:val="0"/>
              <w:snapToGrid w:val="0"/>
              <w:spacing w:line="-320" w:lineRule="auto"/>
              <w:jc w:val="both"/>
              <w:rPr>
                <w:rFonts w:eastAsia="標楷體"/>
                <w:sz w:val="24"/>
                <w:szCs w:val="28"/>
              </w:rPr>
            </w:pPr>
            <w:r w:rsidRPr="00912587">
              <w:rPr>
                <w:rFonts w:eastAsia="標楷體"/>
                <w:sz w:val="24"/>
                <w:szCs w:val="28"/>
              </w:rPr>
              <w:sym w:font="Wingdings 2" w:char="F0A3"/>
            </w:r>
            <w:proofErr w:type="gramStart"/>
            <w:r w:rsidRPr="00912587">
              <w:rPr>
                <w:rFonts w:eastAsia="標楷體" w:hint="eastAsia"/>
                <w:sz w:val="24"/>
                <w:szCs w:val="28"/>
              </w:rPr>
              <w:t>匿名雙審</w:t>
            </w:r>
            <w:r w:rsidRPr="00912587">
              <w:rPr>
                <w:rFonts w:eastAsia="標楷體"/>
                <w:sz w:val="24"/>
                <w:szCs w:val="28"/>
              </w:rPr>
              <w:t>制度</w:t>
            </w:r>
            <w:proofErr w:type="gramEnd"/>
            <w:r w:rsidRPr="00912587">
              <w:rPr>
                <w:rFonts w:eastAsia="標楷體"/>
                <w:sz w:val="24"/>
                <w:szCs w:val="28"/>
              </w:rPr>
              <w:t>說明</w:t>
            </w:r>
            <w:r>
              <w:rPr>
                <w:rFonts w:eastAsia="標楷體" w:hint="eastAsia"/>
                <w:sz w:val="24"/>
                <w:szCs w:val="28"/>
              </w:rPr>
              <w:t>及</w:t>
            </w:r>
            <w:r w:rsidRPr="00912587">
              <w:rPr>
                <w:rFonts w:eastAsia="標楷體"/>
                <w:sz w:val="24"/>
                <w:szCs w:val="28"/>
              </w:rPr>
              <w:t>其他相關文件</w:t>
            </w:r>
            <w:r w:rsidRPr="00912587"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Pr="00912587">
              <w:rPr>
                <w:rFonts w:ascii="微軟正黑體" w:eastAsia="微軟正黑體" w:hAnsi="微軟正黑體"/>
                <w:szCs w:val="28"/>
              </w:rPr>
              <w:t>如投稿須知</w:t>
            </w:r>
            <w:r w:rsidRPr="00912587">
              <w:rPr>
                <w:rFonts w:ascii="微軟正黑體" w:eastAsia="微軟正黑體" w:hAnsi="微軟正黑體" w:hint="eastAsia"/>
                <w:szCs w:val="28"/>
              </w:rPr>
              <w:t>、論文撰寫格式</w:t>
            </w:r>
            <w:r>
              <w:rPr>
                <w:rFonts w:ascii="微軟正黑體" w:eastAsia="微軟正黑體" w:hAnsi="微軟正黑體" w:hint="eastAsia"/>
                <w:szCs w:val="28"/>
              </w:rPr>
              <w:t>、引用文獻規範等</w:t>
            </w:r>
            <w:r w:rsidRPr="00912587">
              <w:rPr>
                <w:rFonts w:ascii="微軟正黑體" w:eastAsia="微軟正黑體" w:hAnsi="微軟正黑體" w:hint="eastAsia"/>
                <w:szCs w:val="28"/>
              </w:rPr>
              <w:t>）</w:t>
            </w:r>
          </w:p>
          <w:p w14:paraId="43459D2F" w14:textId="77777777" w:rsidR="00E057FC" w:rsidRPr="00912587" w:rsidRDefault="00E057FC" w:rsidP="00AA76B0">
            <w:pPr>
              <w:autoSpaceDE w:val="0"/>
              <w:autoSpaceDN w:val="0"/>
              <w:adjustRightInd w:val="0"/>
              <w:snapToGrid w:val="0"/>
              <w:spacing w:line="-320" w:lineRule="auto"/>
              <w:jc w:val="both"/>
              <w:rPr>
                <w:rFonts w:eastAsia="標楷體"/>
                <w:sz w:val="24"/>
                <w:szCs w:val="28"/>
              </w:rPr>
            </w:pPr>
            <w:r w:rsidRPr="00912587">
              <w:rPr>
                <w:rFonts w:eastAsia="標楷體"/>
                <w:sz w:val="24"/>
                <w:szCs w:val="28"/>
              </w:rPr>
              <w:sym w:font="Wingdings 2" w:char="F0A3"/>
            </w:r>
            <w:r w:rsidRPr="00912587">
              <w:rPr>
                <w:rFonts w:eastAsia="標楷體" w:hint="eastAsia"/>
                <w:sz w:val="24"/>
                <w:szCs w:val="28"/>
              </w:rPr>
              <w:t>最新</w:t>
            </w:r>
            <w:r w:rsidRPr="00912587">
              <w:rPr>
                <w:rFonts w:eastAsia="標楷體"/>
                <w:sz w:val="24"/>
                <w:szCs w:val="28"/>
              </w:rPr>
              <w:t>一期編輯委員會名單及資歷簡介</w:t>
            </w:r>
          </w:p>
          <w:p w14:paraId="60ABF448" w14:textId="77777777" w:rsidR="00E057FC" w:rsidRPr="00080DB0" w:rsidRDefault="00E057FC" w:rsidP="00AA76B0">
            <w:pPr>
              <w:autoSpaceDE w:val="0"/>
              <w:autoSpaceDN w:val="0"/>
              <w:adjustRightInd w:val="0"/>
              <w:snapToGrid w:val="0"/>
              <w:spacing w:line="-320" w:lineRule="auto"/>
              <w:jc w:val="both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912587">
              <w:rPr>
                <w:rFonts w:eastAsia="標楷體"/>
                <w:sz w:val="24"/>
                <w:szCs w:val="28"/>
              </w:rPr>
              <w:sym w:font="Wingdings 2" w:char="F0A3"/>
            </w:r>
            <w:r w:rsidRPr="00912587">
              <w:rPr>
                <w:rFonts w:eastAsia="標楷體" w:hint="eastAsia"/>
                <w:color w:val="000000" w:themeColor="text1"/>
                <w:sz w:val="24"/>
                <w:szCs w:val="28"/>
              </w:rPr>
              <w:t>近一年已刊登稿件完成論文比對之佐證資料</w:t>
            </w:r>
            <w:r w:rsidRPr="00912587">
              <w:rPr>
                <w:rFonts w:ascii="微軟正黑體" w:eastAsia="微軟正黑體" w:hAnsi="微軟正黑體" w:hint="eastAsia"/>
                <w:szCs w:val="28"/>
              </w:rPr>
              <w:t>（首次申請者免附）</w:t>
            </w:r>
          </w:p>
          <w:p w14:paraId="3FC750B0" w14:textId="77777777" w:rsidR="00E057FC" w:rsidRPr="00912587" w:rsidRDefault="00E057FC" w:rsidP="00AA76B0">
            <w:pPr>
              <w:autoSpaceDE w:val="0"/>
              <w:autoSpaceDN w:val="0"/>
              <w:adjustRightInd w:val="0"/>
              <w:snapToGrid w:val="0"/>
              <w:spacing w:line="-320" w:lineRule="auto"/>
              <w:jc w:val="both"/>
              <w:rPr>
                <w:rFonts w:eastAsia="標楷體"/>
                <w:sz w:val="24"/>
                <w:szCs w:val="28"/>
              </w:rPr>
            </w:pPr>
            <w:r w:rsidRPr="00912587">
              <w:rPr>
                <w:rFonts w:eastAsia="標楷體"/>
                <w:sz w:val="24"/>
                <w:szCs w:val="28"/>
              </w:rPr>
              <w:sym w:font="Wingdings 2" w:char="F0A3"/>
            </w:r>
            <w:r w:rsidRPr="00912587">
              <w:rPr>
                <w:rFonts w:eastAsia="標楷體"/>
                <w:sz w:val="24"/>
                <w:szCs w:val="28"/>
              </w:rPr>
              <w:t>全年度經費需求預算表</w:t>
            </w:r>
          </w:p>
          <w:p w14:paraId="75FEA025" w14:textId="5C6F444E" w:rsidR="00E057FC" w:rsidRPr="00912587" w:rsidRDefault="00E057FC" w:rsidP="00AA76B0">
            <w:pPr>
              <w:autoSpaceDE w:val="0"/>
              <w:autoSpaceDN w:val="0"/>
              <w:adjustRightInd w:val="0"/>
              <w:snapToGrid w:val="0"/>
              <w:spacing w:line="-320" w:lineRule="auto"/>
              <w:jc w:val="both"/>
              <w:rPr>
                <w:rFonts w:eastAsia="標楷體"/>
                <w:szCs w:val="28"/>
              </w:rPr>
            </w:pPr>
            <w:r w:rsidRPr="00912587">
              <w:rPr>
                <w:rFonts w:eastAsia="標楷體"/>
                <w:sz w:val="24"/>
                <w:szCs w:val="28"/>
              </w:rPr>
              <w:sym w:font="Wingdings 2" w:char="F0A3"/>
            </w:r>
            <w:r w:rsidRPr="00912587">
              <w:rPr>
                <w:rFonts w:eastAsia="標楷體" w:hint="eastAsia"/>
                <w:sz w:val="24"/>
                <w:szCs w:val="28"/>
              </w:rPr>
              <w:t>其他</w:t>
            </w:r>
            <w:r w:rsidRPr="00912587">
              <w:rPr>
                <w:rFonts w:eastAsia="標楷體"/>
                <w:sz w:val="24"/>
                <w:szCs w:val="28"/>
                <w:u w:val="single"/>
              </w:rPr>
              <w:t xml:space="preserve">                </w:t>
            </w:r>
          </w:p>
        </w:tc>
      </w:tr>
      <w:tr w:rsidR="00E057FC" w:rsidRPr="005A5BA0" w14:paraId="2466CE90" w14:textId="77777777" w:rsidTr="00981008">
        <w:trPr>
          <w:trHeight w:val="375"/>
          <w:jc w:val="center"/>
        </w:trPr>
        <w:tc>
          <w:tcPr>
            <w:tcW w:w="10763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EF8FA6" w14:textId="24D5AA44" w:rsidR="00E057FC" w:rsidRPr="00512B40" w:rsidRDefault="00E057FC" w:rsidP="00EA5205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本年度擬申</w:t>
            </w:r>
            <w:r w:rsidRPr="00EA5205">
              <w:rPr>
                <w:rFonts w:eastAsia="標楷體"/>
                <w:sz w:val="24"/>
                <w:szCs w:val="28"/>
              </w:rPr>
              <w:t>請補助金額，新臺幣</w:t>
            </w:r>
            <w:r w:rsidRPr="00EA5205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EA5205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EA5205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EA5205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EA5205">
              <w:rPr>
                <w:rFonts w:eastAsia="標楷體"/>
                <w:sz w:val="24"/>
                <w:szCs w:val="28"/>
              </w:rPr>
              <w:t>元</w:t>
            </w:r>
          </w:p>
        </w:tc>
      </w:tr>
      <w:tr w:rsidR="00E057FC" w:rsidRPr="005A5BA0" w14:paraId="18048C8E" w14:textId="77777777" w:rsidTr="00981008">
        <w:trPr>
          <w:trHeight w:val="375"/>
          <w:jc w:val="center"/>
        </w:trPr>
        <w:tc>
          <w:tcPr>
            <w:tcW w:w="10763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E0B713F" w14:textId="77777777" w:rsidR="00E057FC" w:rsidRPr="00512B40" w:rsidRDefault="00E057FC" w:rsidP="00EA5205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 w:hint="eastAsia"/>
                <w:sz w:val="24"/>
                <w:szCs w:val="28"/>
              </w:rPr>
              <w:t>本年度是否編列經費支應：</w:t>
            </w:r>
            <w:r w:rsidRPr="00512B40">
              <w:rPr>
                <w:rFonts w:eastAsia="標楷體" w:hint="eastAsia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 w:hint="eastAsia"/>
                <w:sz w:val="24"/>
                <w:szCs w:val="28"/>
              </w:rPr>
              <w:t>是，金額：新臺幣</w:t>
            </w:r>
            <w:r w:rsidRPr="00EA5205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EA5205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EA5205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EA5205">
              <w:rPr>
                <w:rFonts w:eastAsia="標楷體"/>
                <w:sz w:val="24"/>
                <w:szCs w:val="28"/>
              </w:rPr>
              <w:t>元</w:t>
            </w:r>
            <w:r w:rsidRPr="00512B40">
              <w:rPr>
                <w:rFonts w:eastAsia="標楷體"/>
                <w:sz w:val="24"/>
                <w:szCs w:val="28"/>
              </w:rPr>
              <w:tab/>
            </w:r>
            <w:r w:rsidRPr="00512B40">
              <w:rPr>
                <w:rFonts w:eastAsia="標楷體"/>
                <w:sz w:val="24"/>
                <w:szCs w:val="28"/>
              </w:rPr>
              <w:tab/>
            </w:r>
            <w:r w:rsidRPr="00512B40">
              <w:rPr>
                <w:rFonts w:eastAsia="標楷體" w:hint="eastAsia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 w:hint="eastAsia"/>
                <w:sz w:val="24"/>
                <w:szCs w:val="28"/>
              </w:rPr>
              <w:t>否</w:t>
            </w:r>
          </w:p>
        </w:tc>
      </w:tr>
      <w:tr w:rsidR="00F412F2" w:rsidRPr="005A5BA0" w14:paraId="6F523BB3" w14:textId="77777777" w:rsidTr="00F412F2">
        <w:trPr>
          <w:trHeight w:val="638"/>
          <w:jc w:val="center"/>
        </w:trPr>
        <w:tc>
          <w:tcPr>
            <w:tcW w:w="1334" w:type="dxa"/>
            <w:gridSpan w:val="2"/>
            <w:tcBorders>
              <w:left w:val="single" w:sz="8" w:space="0" w:color="auto"/>
            </w:tcBorders>
            <w:vAlign w:val="center"/>
          </w:tcPr>
          <w:p w14:paraId="09E64475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申請人</w:t>
            </w:r>
          </w:p>
          <w:p w14:paraId="5E79E772" w14:textId="4E1EAD2C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簽章</w:t>
            </w:r>
          </w:p>
        </w:tc>
        <w:tc>
          <w:tcPr>
            <w:tcW w:w="2058" w:type="dxa"/>
            <w:gridSpan w:val="2"/>
            <w:vAlign w:val="center"/>
          </w:tcPr>
          <w:p w14:paraId="05B0F994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1A3777E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512B40">
              <w:rPr>
                <w:rFonts w:eastAsia="標楷體" w:hint="eastAsia"/>
                <w:color w:val="000000" w:themeColor="text1"/>
                <w:sz w:val="24"/>
                <w:szCs w:val="28"/>
              </w:rPr>
              <w:t>期刊主編</w:t>
            </w:r>
          </w:p>
          <w:p w14:paraId="16A74802" w14:textId="3084CC6E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color w:val="000000" w:themeColor="text1"/>
                <w:sz w:val="24"/>
                <w:szCs w:val="28"/>
              </w:rPr>
              <w:t>簽章</w:t>
            </w:r>
          </w:p>
        </w:tc>
        <w:tc>
          <w:tcPr>
            <w:tcW w:w="2477" w:type="dxa"/>
            <w:gridSpan w:val="4"/>
          </w:tcPr>
          <w:p w14:paraId="0EFAE243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502B779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單位主管</w:t>
            </w:r>
          </w:p>
          <w:p w14:paraId="71634B39" w14:textId="57C17DC4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簽章</w:t>
            </w:r>
          </w:p>
        </w:tc>
        <w:tc>
          <w:tcPr>
            <w:tcW w:w="2388" w:type="dxa"/>
            <w:gridSpan w:val="4"/>
            <w:tcBorders>
              <w:right w:val="single" w:sz="8" w:space="0" w:color="auto"/>
            </w:tcBorders>
          </w:tcPr>
          <w:p w14:paraId="0949CD36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</w:p>
        </w:tc>
      </w:tr>
      <w:tr w:rsidR="00E057FC" w:rsidRPr="005A5BA0" w14:paraId="00CB681E" w14:textId="77777777" w:rsidTr="002D746B">
        <w:trPr>
          <w:trHeight w:val="434"/>
          <w:jc w:val="center"/>
        </w:trPr>
        <w:tc>
          <w:tcPr>
            <w:tcW w:w="10763" w:type="dxa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C92CE0" w14:textId="5AADE0DB" w:rsidR="00E057FC" w:rsidRPr="00512B40" w:rsidRDefault="00E057FC" w:rsidP="0098100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審查結果</w:t>
            </w:r>
            <w:r w:rsidRPr="00512B40">
              <w:rPr>
                <w:rFonts w:eastAsia="標楷體" w:hint="eastAsia"/>
                <w:sz w:val="24"/>
                <w:szCs w:val="28"/>
              </w:rPr>
              <w:t>（</w:t>
            </w:r>
            <w:r w:rsidRPr="00512B40">
              <w:rPr>
                <w:rFonts w:eastAsia="標楷體"/>
                <w:sz w:val="24"/>
                <w:szCs w:val="28"/>
              </w:rPr>
              <w:t>由研發處填寫核章</w:t>
            </w:r>
            <w:r w:rsidRPr="00512B40">
              <w:rPr>
                <w:rFonts w:eastAsia="標楷體" w:hint="eastAsia"/>
                <w:sz w:val="24"/>
                <w:szCs w:val="28"/>
              </w:rPr>
              <w:t>）</w:t>
            </w:r>
          </w:p>
        </w:tc>
      </w:tr>
      <w:tr w:rsidR="00E057FC" w:rsidRPr="005A5BA0" w14:paraId="10B2059D" w14:textId="77777777" w:rsidTr="00981008">
        <w:trPr>
          <w:trHeight w:val="780"/>
          <w:jc w:val="center"/>
        </w:trPr>
        <w:tc>
          <w:tcPr>
            <w:tcW w:w="10763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665F91A" w14:textId="0A4A8284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beforeLines="20" w:before="72"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/>
                <w:sz w:val="24"/>
                <w:szCs w:val="28"/>
              </w:rPr>
              <w:t>核定通過，補助金額新</w:t>
            </w:r>
            <w:r w:rsidRPr="00512B40">
              <w:rPr>
                <w:rFonts w:eastAsia="標楷體" w:hint="eastAsia"/>
                <w:sz w:val="24"/>
                <w:szCs w:val="28"/>
              </w:rPr>
              <w:t>臺</w:t>
            </w:r>
            <w:r w:rsidRPr="00512B40">
              <w:rPr>
                <w:rFonts w:eastAsia="標楷體"/>
                <w:sz w:val="24"/>
                <w:szCs w:val="28"/>
              </w:rPr>
              <w:t>幣</w:t>
            </w:r>
            <w:r w:rsidRPr="00512B40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512B40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512B40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512B40">
              <w:rPr>
                <w:rFonts w:eastAsia="標楷體"/>
                <w:sz w:val="24"/>
                <w:szCs w:val="28"/>
                <w:u w:val="single"/>
              </w:rPr>
              <w:tab/>
            </w:r>
            <w:r w:rsidRPr="00512B40">
              <w:rPr>
                <w:rFonts w:eastAsia="標楷體"/>
                <w:sz w:val="24"/>
                <w:szCs w:val="28"/>
              </w:rPr>
              <w:t>元</w:t>
            </w:r>
          </w:p>
          <w:p w14:paraId="611228BF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sym w:font="Wingdings 2" w:char="F0A3"/>
            </w:r>
            <w:r w:rsidRPr="00512B40">
              <w:rPr>
                <w:rFonts w:eastAsia="標楷體"/>
                <w:sz w:val="24"/>
                <w:szCs w:val="28"/>
              </w:rPr>
              <w:t>未獲通過</w:t>
            </w:r>
          </w:p>
        </w:tc>
      </w:tr>
      <w:tr w:rsidR="00E057FC" w:rsidRPr="005A5BA0" w14:paraId="3F37B0A6" w14:textId="77777777" w:rsidTr="00F412F2">
        <w:trPr>
          <w:trHeight w:val="706"/>
          <w:jc w:val="center"/>
        </w:trPr>
        <w:tc>
          <w:tcPr>
            <w:tcW w:w="13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EEEAD5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研發處</w:t>
            </w:r>
          </w:p>
          <w:p w14:paraId="188E0824" w14:textId="61DCFD51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sz w:val="24"/>
                <w:szCs w:val="28"/>
              </w:rPr>
            </w:pPr>
            <w:r w:rsidRPr="00512B40">
              <w:rPr>
                <w:rFonts w:eastAsia="標楷體"/>
                <w:sz w:val="24"/>
                <w:szCs w:val="28"/>
              </w:rPr>
              <w:t>核章</w:t>
            </w:r>
          </w:p>
        </w:tc>
        <w:tc>
          <w:tcPr>
            <w:tcW w:w="9429" w:type="dxa"/>
            <w:gridSpan w:val="15"/>
            <w:tcBorders>
              <w:bottom w:val="single" w:sz="8" w:space="0" w:color="auto"/>
              <w:right w:val="single" w:sz="8" w:space="0" w:color="auto"/>
            </w:tcBorders>
          </w:tcPr>
          <w:p w14:paraId="1BDB1815" w14:textId="77777777" w:rsidR="00E057FC" w:rsidRPr="00512B40" w:rsidRDefault="00E057FC" w:rsidP="00E057FC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4"/>
                <w:szCs w:val="28"/>
              </w:rPr>
            </w:pPr>
          </w:p>
        </w:tc>
      </w:tr>
    </w:tbl>
    <w:p w14:paraId="003BA614" w14:textId="00CEC853" w:rsidR="0069216D" w:rsidRPr="00F82F44" w:rsidRDefault="00344614" w:rsidP="00B03608">
      <w:pPr>
        <w:spacing w:line="240" w:lineRule="exact"/>
        <w:ind w:leftChars="60" w:left="528" w:right="79" w:hangingChars="192" w:hanging="384"/>
        <w:jc w:val="both"/>
        <w:rPr>
          <w:rFonts w:eastAsia="標楷體"/>
          <w:sz w:val="20"/>
        </w:rPr>
      </w:pPr>
      <w:proofErr w:type="gramStart"/>
      <w:r w:rsidRPr="00F82F44">
        <w:rPr>
          <w:rFonts w:eastAsia="標楷體" w:hint="eastAsia"/>
          <w:sz w:val="20"/>
        </w:rPr>
        <w:t>註</w:t>
      </w:r>
      <w:proofErr w:type="gramEnd"/>
      <w:r w:rsidRPr="00F82F44">
        <w:rPr>
          <w:rFonts w:eastAsia="標楷體" w:hint="eastAsia"/>
          <w:sz w:val="20"/>
        </w:rPr>
        <w:t>：</w:t>
      </w:r>
      <w:r w:rsidRPr="006E2071">
        <w:rPr>
          <w:rFonts w:eastAsia="標楷體" w:hint="eastAsia"/>
          <w:sz w:val="22"/>
        </w:rPr>
        <w:t>*</w:t>
      </w:r>
      <w:r w:rsidRPr="006E2071">
        <w:rPr>
          <w:rFonts w:eastAsia="標楷體"/>
          <w:sz w:val="22"/>
          <w:vertAlign w:val="superscript"/>
        </w:rPr>
        <w:t>1</w:t>
      </w:r>
      <w:r w:rsidR="0069216D" w:rsidRPr="00F82F44">
        <w:rPr>
          <w:rFonts w:eastAsia="標楷體" w:hint="eastAsia"/>
          <w:sz w:val="20"/>
          <w:szCs w:val="28"/>
        </w:rPr>
        <w:t>請至「</w:t>
      </w:r>
      <w:r w:rsidR="0069216D" w:rsidRPr="00D24A5B">
        <w:rPr>
          <w:rFonts w:eastAsia="標楷體" w:hint="eastAsia"/>
          <w:sz w:val="20"/>
          <w:szCs w:val="28"/>
        </w:rPr>
        <w:t>臺</w:t>
      </w:r>
      <w:r w:rsidR="005D36C8" w:rsidRPr="00D24A5B">
        <w:rPr>
          <w:rFonts w:eastAsia="標楷體" w:hint="eastAsia"/>
          <w:sz w:val="20"/>
          <w:szCs w:val="28"/>
        </w:rPr>
        <w:t>灣人文</w:t>
      </w:r>
      <w:r w:rsidR="0069216D" w:rsidRPr="00D24A5B">
        <w:rPr>
          <w:rFonts w:eastAsia="標楷體" w:hint="eastAsia"/>
          <w:sz w:val="20"/>
          <w:szCs w:val="28"/>
        </w:rPr>
        <w:t>及</w:t>
      </w:r>
      <w:r w:rsidR="005D36C8" w:rsidRPr="00D24A5B">
        <w:rPr>
          <w:rFonts w:eastAsia="標楷體" w:hint="eastAsia"/>
          <w:sz w:val="20"/>
          <w:szCs w:val="28"/>
        </w:rPr>
        <w:t>社會科學</w:t>
      </w:r>
      <w:r w:rsidR="0069216D" w:rsidRPr="00D24A5B">
        <w:rPr>
          <w:rFonts w:eastAsia="標楷體" w:hint="eastAsia"/>
          <w:sz w:val="20"/>
          <w:szCs w:val="28"/>
        </w:rPr>
        <w:t>引文</w:t>
      </w:r>
      <w:r w:rsidR="005D36C8" w:rsidRPr="00D24A5B">
        <w:rPr>
          <w:rFonts w:eastAsia="標楷體" w:hint="eastAsia"/>
          <w:sz w:val="20"/>
          <w:szCs w:val="28"/>
        </w:rPr>
        <w:t>索引</w:t>
      </w:r>
      <w:r w:rsidR="0069216D" w:rsidRPr="00D24A5B">
        <w:rPr>
          <w:rFonts w:eastAsia="標楷體" w:hint="eastAsia"/>
          <w:sz w:val="20"/>
          <w:szCs w:val="28"/>
        </w:rPr>
        <w:t>資料庫</w:t>
      </w:r>
      <w:r w:rsidR="0069216D" w:rsidRPr="00F82F44">
        <w:rPr>
          <w:rFonts w:eastAsia="標楷體" w:hint="eastAsia"/>
          <w:sz w:val="20"/>
          <w:szCs w:val="28"/>
        </w:rPr>
        <w:t>」網站「</w:t>
      </w:r>
      <w:hyperlink r:id="rId8" w:history="1">
        <w:r w:rsidR="0069216D" w:rsidRPr="00D24A5B">
          <w:rPr>
            <w:rStyle w:val="a5"/>
            <w:rFonts w:eastAsia="標楷體" w:hint="eastAsia"/>
            <w:sz w:val="20"/>
            <w:szCs w:val="28"/>
          </w:rPr>
          <w:t>引用點閱統計</w:t>
        </w:r>
      </w:hyperlink>
      <w:r w:rsidR="0069216D" w:rsidRPr="00F82F44">
        <w:rPr>
          <w:rFonts w:eastAsia="標楷體" w:hint="eastAsia"/>
          <w:sz w:val="20"/>
          <w:szCs w:val="28"/>
        </w:rPr>
        <w:t>」處查詢</w:t>
      </w:r>
      <w:r w:rsidR="005D36C8" w:rsidRPr="00F82F44">
        <w:rPr>
          <w:rFonts w:eastAsia="標楷體" w:hint="eastAsia"/>
          <w:sz w:val="20"/>
        </w:rPr>
        <w:t>；</w:t>
      </w:r>
      <w:r w:rsidRPr="006E2071">
        <w:rPr>
          <w:rFonts w:eastAsia="標楷體" w:hint="eastAsia"/>
          <w:sz w:val="22"/>
        </w:rPr>
        <w:t>*</w:t>
      </w:r>
      <w:r w:rsidRPr="006E2071">
        <w:rPr>
          <w:rFonts w:eastAsia="標楷體"/>
          <w:sz w:val="22"/>
          <w:vertAlign w:val="superscript"/>
        </w:rPr>
        <w:t>2</w:t>
      </w:r>
      <w:r w:rsidR="00C168F0">
        <w:rPr>
          <w:rFonts w:eastAsia="標楷體" w:hint="eastAsia"/>
          <w:sz w:val="20"/>
        </w:rPr>
        <w:t>投稿者如為大</w:t>
      </w:r>
      <w:r w:rsidR="0069216D" w:rsidRPr="00F82F44">
        <w:rPr>
          <w:rFonts w:eastAsia="標楷體" w:hint="eastAsia"/>
          <w:sz w:val="20"/>
        </w:rPr>
        <w:t>專院校之研究人員</w:t>
      </w:r>
      <w:proofErr w:type="gramStart"/>
      <w:r w:rsidR="0069216D" w:rsidRPr="00F82F44">
        <w:rPr>
          <w:rFonts w:eastAsia="標楷體" w:hint="eastAsia"/>
          <w:sz w:val="20"/>
        </w:rPr>
        <w:t>（</w:t>
      </w:r>
      <w:proofErr w:type="gramEnd"/>
      <w:r w:rsidR="0069216D" w:rsidRPr="00F82F44">
        <w:rPr>
          <w:rFonts w:eastAsia="標楷體" w:hint="eastAsia"/>
          <w:sz w:val="20"/>
        </w:rPr>
        <w:t>含硏究員、副硏究員、助理研究員等）、行政人員（專員或組員）等，</w:t>
      </w:r>
      <w:r w:rsidR="00C168F0">
        <w:rPr>
          <w:rFonts w:eastAsia="標楷體" w:hint="eastAsia"/>
          <w:sz w:val="20"/>
        </w:rPr>
        <w:t>比照大專院校之教師；</w:t>
      </w:r>
      <w:r w:rsidR="0069216D" w:rsidRPr="00F82F44">
        <w:rPr>
          <w:rFonts w:eastAsia="標楷體" w:hint="eastAsia"/>
          <w:sz w:val="20"/>
        </w:rPr>
        <w:t>硏究單位如國家教育研究院，比照大專院校。</w:t>
      </w:r>
    </w:p>
    <w:sectPr w:rsidR="0069216D" w:rsidRPr="00F82F44" w:rsidSect="0083583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F6B6" w14:textId="77777777" w:rsidR="00783678" w:rsidRDefault="00783678" w:rsidP="001857F8">
      <w:r>
        <w:separator/>
      </w:r>
    </w:p>
  </w:endnote>
  <w:endnote w:type="continuationSeparator" w:id="0">
    <w:p w14:paraId="6E32AD55" w14:textId="77777777" w:rsidR="00783678" w:rsidRDefault="00783678" w:rsidP="0018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FF96" w14:textId="77777777" w:rsidR="00783678" w:rsidRDefault="00783678" w:rsidP="001857F8">
      <w:r>
        <w:separator/>
      </w:r>
    </w:p>
  </w:footnote>
  <w:footnote w:type="continuationSeparator" w:id="0">
    <w:p w14:paraId="796B4A95" w14:textId="77777777" w:rsidR="00783678" w:rsidRDefault="00783678" w:rsidP="0018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Times New Roman" w:eastAsia="標楷體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200" w:hanging="480"/>
      </w:pPr>
      <w:rPr>
        <w:rFonts w:eastAsia="標楷體" w:hint="eastAsia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88" w:hanging="420"/>
      </w:pPr>
      <w:rPr>
        <w:rFonts w:eastAsia="標楷體"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40" w:hanging="480"/>
      </w:pPr>
      <w:rPr>
        <w:rFonts w:hint="eastAsia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taiwaneseCountingThousand"/>
      <w:suff w:val="space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eastAsia"/>
        <w:kern w:val="1"/>
      </w:rPr>
    </w:lvl>
    <w:lvl w:ilvl="1">
      <w:start w:val="1"/>
      <w:numFmt w:val="taiwaneseCountingThousand"/>
      <w:suff w:val="space"/>
      <w:lvlText w:val="（%2）"/>
      <w:lvlJc w:val="left"/>
      <w:pPr>
        <w:tabs>
          <w:tab w:val="num" w:pos="0"/>
        </w:tabs>
        <w:ind w:left="1200" w:hanging="720"/>
      </w:pPr>
      <w:rPr>
        <w:rFonts w:eastAsia="標楷體" w:cs="Times New Roman" w:hint="default"/>
        <w:kern w:val="1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default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標楷體" w:hint="eastAsia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default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420" w:hanging="420"/>
      </w:pPr>
      <w:rPr>
        <w:rFonts w:eastAsia="標楷體" w:hint="default"/>
        <w:b w:val="0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Cs/>
        <w:kern w:val="1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eastAsia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taiwaneseCountingThousand"/>
      <w:suff w:val="space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kern w:val="1"/>
        <w:lang w:val="en-U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taiwaneseCountingThousand"/>
      <w:suff w:val="space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lang w:val="en-U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eastAsia="標楷體" w:hint="eastAsia"/>
        <w:b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Cs/>
        <w:kern w:val="1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eastAsia="標楷體" w:hint="eastAsia"/>
        <w:b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taiwaneseCountingThousand"/>
      <w:lvlText w:val="%1、"/>
      <w:lvlJc w:val="left"/>
      <w:pPr>
        <w:tabs>
          <w:tab w:val="num" w:pos="709"/>
        </w:tabs>
        <w:ind w:left="720" w:hanging="360"/>
      </w:pPr>
      <w:rPr>
        <w:rFonts w:ascii="標楷體" w:eastAsia="標楷體" w:hAnsi="標楷體" w:cs="Times New Roman" w:hint="eastAsia"/>
        <w:b w:val="0"/>
        <w:color w:val="auto"/>
        <w:sz w:val="32"/>
        <w:szCs w:val="24"/>
        <w:lang w:val="en-US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680" w:hanging="200"/>
      </w:pPr>
      <w:rPr>
        <w:rFonts w:eastAsia="標楷體" w:hint="eastAsia"/>
        <w:b/>
        <w:bCs/>
        <w:kern w:val="1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(%1)"/>
      <w:lvlJc w:val="left"/>
      <w:pPr>
        <w:tabs>
          <w:tab w:val="num" w:pos="0"/>
        </w:tabs>
        <w:ind w:left="857" w:hanging="375"/>
      </w:pPr>
      <w:rPr>
        <w:rFonts w:eastAsia="標楷體" w:hint="default"/>
        <w:b w:val="0"/>
        <w:color w:val="auto"/>
        <w:kern w:val="1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hint="eastAsia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988" w:hanging="420"/>
      </w:pPr>
      <w:rPr>
        <w:rFonts w:eastAsia="標楷體" w:hint="default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480"/>
      </w:pPr>
      <w:rPr>
        <w:rFonts w:eastAsia="標楷體" w:hint="default"/>
        <w:b w:val="0"/>
        <w:color w:val="auto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40" w:hanging="480"/>
      </w:pPr>
      <w:rPr>
        <w:rFonts w:eastAsia="標楷體" w:hint="eastAsia"/>
        <w:sz w:val="24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taiwaneseCountingThousand"/>
      <w:lvlText w:val="(%1）"/>
      <w:lvlJc w:val="left"/>
      <w:pPr>
        <w:tabs>
          <w:tab w:val="num" w:pos="0"/>
        </w:tabs>
        <w:ind w:left="1186" w:hanging="480"/>
      </w:pPr>
      <w:rPr>
        <w:rFonts w:eastAsia="標楷體" w:hint="default"/>
        <w:kern w:val="1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988" w:hanging="420"/>
      </w:pPr>
      <w:rPr>
        <w:rFonts w:eastAsia="標楷體" w:hint="default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標楷體" w:hint="eastAsia"/>
        <w:b w:val="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920" w:hanging="720"/>
      </w:pPr>
      <w:rPr>
        <w:rFonts w:ascii="Times New Roman" w:eastAsia="標楷體" w:hAnsi="Times New Roman" w:cs="Times New Roman" w:hint="eastAsia"/>
        <w:sz w:val="28"/>
        <w:szCs w:val="28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615" w:hanging="480"/>
      </w:pPr>
      <w:rPr>
        <w:rFonts w:eastAsia="標楷體" w:hint="eastAsia"/>
        <w:color w:val="auto"/>
        <w:kern w:val="1"/>
        <w:sz w:val="23"/>
        <w:szCs w:val="23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47" w:hanging="480"/>
      </w:pPr>
      <w:rPr>
        <w:rFonts w:eastAsia="標楷體" w:hint="eastAsia"/>
        <w:bCs/>
        <w:kern w:val="1"/>
        <w:sz w:val="24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920" w:hanging="720"/>
      </w:pPr>
      <w:rPr>
        <w:rFonts w:ascii="Times New Roman" w:eastAsia="標楷體" w:hAnsi="Times New Roman" w:cs="Times New Roman" w:hint="eastAsia"/>
        <w:b/>
        <w:sz w:val="28"/>
        <w:szCs w:val="28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402" w:hanging="480"/>
      </w:pPr>
      <w:rPr>
        <w:rFonts w:ascii="Times New Roman" w:eastAsia="標楷體" w:hAnsi="Times New Roman" w:cs="Times New Roman" w:hint="eastAsia"/>
        <w:sz w:val="28"/>
        <w:szCs w:val="28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680" w:hanging="200"/>
      </w:pPr>
      <w:rPr>
        <w:rFonts w:hint="eastAsia"/>
        <w:sz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Times New Roman" w:eastAsia="標楷體" w:hAnsi="Times New Roman" w:cs="Times New Roman" w:hint="default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default"/>
        <w:sz w:val="28"/>
        <w:szCs w:val="28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hint="eastAsia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Times New Roman" w:eastAsia="標楷體" w:hAnsi="Times New Roman" w:cs="Times New Roman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47" w:hanging="480"/>
      </w:pPr>
      <w:rPr>
        <w:rFonts w:eastAsia="標楷體" w:hint="eastAsia"/>
        <w:bCs/>
        <w:kern w:val="1"/>
        <w:sz w:val="24"/>
        <w:szCs w:val="24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標楷體" w:hint="eastAsia"/>
        <w:b w:val="0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szCs w:val="22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標楷體" w:hint="default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720" w:hanging="720"/>
      </w:pPr>
      <w:rPr>
        <w:rFonts w:ascii="Times New Roman" w:eastAsia="標楷體" w:hAnsi="Times New Roman" w:cs="Times New Roman" w:hint="default"/>
        <w:szCs w:val="24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988" w:hanging="420"/>
      </w:pPr>
      <w:rPr>
        <w:rFonts w:eastAsia="標楷體" w:hint="default"/>
        <w:szCs w:val="24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標楷體" w:hint="default"/>
        <w:szCs w:val="24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標楷體" w:hint="default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480"/>
      </w:pPr>
      <w:rPr>
        <w:rFonts w:eastAsia="標楷體" w:hint="default"/>
        <w:b w:val="0"/>
        <w:color w:val="auto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Cs/>
        <w:kern w:val="1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hint="eastAsia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taiwaneseCountingThousand"/>
      <w:suff w:val="space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lang w:val="en-US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Cs/>
        <w:kern w:val="1"/>
      </w:rPr>
    </w:lvl>
  </w:abstractNum>
  <w:abstractNum w:abstractNumId="56" w15:restartNumberingAfterBreak="0">
    <w:nsid w:val="05426ABE"/>
    <w:multiLevelType w:val="hybridMultilevel"/>
    <w:tmpl w:val="6C1E2226"/>
    <w:lvl w:ilvl="0" w:tplc="737CB958">
      <w:start w:val="1"/>
      <w:numFmt w:val="taiwaneseCountingThousand"/>
      <w:pStyle w:val="0-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2E33BE4"/>
    <w:multiLevelType w:val="hybridMultilevel"/>
    <w:tmpl w:val="D3BA36E2"/>
    <w:lvl w:ilvl="0" w:tplc="C6A41176">
      <w:start w:val="1"/>
      <w:numFmt w:val="taiwaneseCountingThousand"/>
      <w:lvlText w:val="(%1)"/>
      <w:lvlJc w:val="left"/>
      <w:pPr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58" w15:restartNumberingAfterBreak="0">
    <w:nsid w:val="16B66FF4"/>
    <w:multiLevelType w:val="hybridMultilevel"/>
    <w:tmpl w:val="D3BA36E2"/>
    <w:lvl w:ilvl="0" w:tplc="C6A41176">
      <w:start w:val="1"/>
      <w:numFmt w:val="taiwaneseCountingThousand"/>
      <w:lvlText w:val="(%1)"/>
      <w:lvlJc w:val="left"/>
      <w:pPr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59" w15:restartNumberingAfterBreak="0">
    <w:nsid w:val="1FAB2C67"/>
    <w:multiLevelType w:val="hybridMultilevel"/>
    <w:tmpl w:val="91F4E288"/>
    <w:lvl w:ilvl="0" w:tplc="BEB24620">
      <w:start w:val="1"/>
      <w:numFmt w:val="taiwaneseCountingThousand"/>
      <w:pStyle w:val="0-0"/>
      <w:lvlText w:val="(%1)"/>
      <w:lvlJc w:val="left"/>
      <w:pPr>
        <w:ind w:left="962" w:hanging="480"/>
      </w:pPr>
      <w:rPr>
        <w:rFonts w:hint="eastAsia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3828CF50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0" w15:restartNumberingAfterBreak="0">
    <w:nsid w:val="207B5192"/>
    <w:multiLevelType w:val="hybridMultilevel"/>
    <w:tmpl w:val="BF6666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7C8243E"/>
    <w:multiLevelType w:val="hybridMultilevel"/>
    <w:tmpl w:val="C742AD5A"/>
    <w:lvl w:ilvl="0" w:tplc="AB02FB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2" w15:restartNumberingAfterBreak="0">
    <w:nsid w:val="38D2062C"/>
    <w:multiLevelType w:val="hybridMultilevel"/>
    <w:tmpl w:val="142665BE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63" w15:restartNumberingAfterBreak="0">
    <w:nsid w:val="3CF13398"/>
    <w:multiLevelType w:val="hybridMultilevel"/>
    <w:tmpl w:val="963E3328"/>
    <w:lvl w:ilvl="0" w:tplc="0948809A">
      <w:start w:val="1"/>
      <w:numFmt w:val="upperLetter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EB325F9"/>
    <w:multiLevelType w:val="hybridMultilevel"/>
    <w:tmpl w:val="D1343EF8"/>
    <w:lvl w:ilvl="0" w:tplc="247ADC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E0F5C6B"/>
    <w:multiLevelType w:val="hybridMultilevel"/>
    <w:tmpl w:val="D3BA36E2"/>
    <w:lvl w:ilvl="0" w:tplc="C6A41176">
      <w:start w:val="1"/>
      <w:numFmt w:val="taiwaneseCountingThousand"/>
      <w:lvlText w:val="(%1)"/>
      <w:lvlJc w:val="left"/>
      <w:pPr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66" w15:restartNumberingAfterBreak="0">
    <w:nsid w:val="4E33412C"/>
    <w:multiLevelType w:val="hybridMultilevel"/>
    <w:tmpl w:val="D3BA36E2"/>
    <w:lvl w:ilvl="0" w:tplc="C6A41176">
      <w:start w:val="1"/>
      <w:numFmt w:val="taiwaneseCountingThousand"/>
      <w:lvlText w:val="(%1)"/>
      <w:lvlJc w:val="left"/>
      <w:pPr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67" w15:restartNumberingAfterBreak="0">
    <w:nsid w:val="563A27DA"/>
    <w:multiLevelType w:val="hybridMultilevel"/>
    <w:tmpl w:val="D9B8FAA8"/>
    <w:lvl w:ilvl="0" w:tplc="DA8264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ACA4BB3"/>
    <w:multiLevelType w:val="hybridMultilevel"/>
    <w:tmpl w:val="35289A2E"/>
    <w:lvl w:ilvl="0" w:tplc="AB02FB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9" w15:restartNumberingAfterBreak="0">
    <w:nsid w:val="5C5579D0"/>
    <w:multiLevelType w:val="hybridMultilevel"/>
    <w:tmpl w:val="423455E6"/>
    <w:lvl w:ilvl="0" w:tplc="CE3A3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D0E1F92"/>
    <w:multiLevelType w:val="hybridMultilevel"/>
    <w:tmpl w:val="142665BE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1" w15:restartNumberingAfterBreak="0">
    <w:nsid w:val="626E6ECE"/>
    <w:multiLevelType w:val="hybridMultilevel"/>
    <w:tmpl w:val="8CB0B1C0"/>
    <w:lvl w:ilvl="0" w:tplc="97FAE5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247ADC0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5856929"/>
    <w:multiLevelType w:val="hybridMultilevel"/>
    <w:tmpl w:val="D3BA36E2"/>
    <w:lvl w:ilvl="0" w:tplc="C6A41176">
      <w:start w:val="1"/>
      <w:numFmt w:val="taiwaneseCountingThousand"/>
      <w:lvlText w:val="(%1)"/>
      <w:lvlJc w:val="left"/>
      <w:pPr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73" w15:restartNumberingAfterBreak="0">
    <w:nsid w:val="6AA74D15"/>
    <w:multiLevelType w:val="hybridMultilevel"/>
    <w:tmpl w:val="D3BA36E2"/>
    <w:lvl w:ilvl="0" w:tplc="C6A41176">
      <w:start w:val="1"/>
      <w:numFmt w:val="taiwaneseCountingThousand"/>
      <w:lvlText w:val="(%1)"/>
      <w:lvlJc w:val="left"/>
      <w:pPr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74" w15:restartNumberingAfterBreak="0">
    <w:nsid w:val="6C5C488B"/>
    <w:multiLevelType w:val="hybridMultilevel"/>
    <w:tmpl w:val="D040E43E"/>
    <w:lvl w:ilvl="0" w:tplc="BD60C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標楷體" w:hAnsi="Calibri" w:cs="Times New Roman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D6873FD"/>
    <w:multiLevelType w:val="hybridMultilevel"/>
    <w:tmpl w:val="D3BA36E2"/>
    <w:lvl w:ilvl="0" w:tplc="C6A41176">
      <w:start w:val="1"/>
      <w:numFmt w:val="taiwaneseCountingThousand"/>
      <w:lvlText w:val="(%1)"/>
      <w:lvlJc w:val="left"/>
      <w:pPr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76" w15:restartNumberingAfterBreak="0">
    <w:nsid w:val="6D9E083C"/>
    <w:multiLevelType w:val="hybridMultilevel"/>
    <w:tmpl w:val="24844F32"/>
    <w:lvl w:ilvl="0" w:tplc="6EFE7E7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FBAEC96">
      <w:start w:val="1"/>
      <w:numFmt w:val="decimal"/>
      <w:pStyle w:val="a"/>
      <w:lvlText w:val="(%4)"/>
      <w:lvlJc w:val="left"/>
      <w:pPr>
        <w:ind w:left="1920" w:hanging="480"/>
      </w:pPr>
      <w:rPr>
        <w:rFonts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E063000"/>
    <w:multiLevelType w:val="hybridMultilevel"/>
    <w:tmpl w:val="142665BE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8" w15:restartNumberingAfterBreak="0">
    <w:nsid w:val="6F8E6D50"/>
    <w:multiLevelType w:val="hybridMultilevel"/>
    <w:tmpl w:val="4DB6BE2E"/>
    <w:lvl w:ilvl="0" w:tplc="9A6E084E">
      <w:start w:val="1"/>
      <w:numFmt w:val="decimal"/>
      <w:pStyle w:val="a0"/>
      <w:lvlText w:val="（%1）"/>
      <w:lvlJc w:val="left"/>
      <w:pPr>
        <w:ind w:left="341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79" w15:restartNumberingAfterBreak="0">
    <w:nsid w:val="72627D2D"/>
    <w:multiLevelType w:val="hybridMultilevel"/>
    <w:tmpl w:val="D3BA36E2"/>
    <w:lvl w:ilvl="0" w:tplc="C6A41176">
      <w:start w:val="1"/>
      <w:numFmt w:val="taiwaneseCountingThousand"/>
      <w:lvlText w:val="(%1)"/>
      <w:lvlJc w:val="left"/>
      <w:pPr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80" w15:restartNumberingAfterBreak="0">
    <w:nsid w:val="7AC35B3C"/>
    <w:multiLevelType w:val="hybridMultilevel"/>
    <w:tmpl w:val="BF6666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DFD28B5"/>
    <w:multiLevelType w:val="hybridMultilevel"/>
    <w:tmpl w:val="C742AD5A"/>
    <w:lvl w:ilvl="0" w:tplc="AB02FB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76"/>
  </w:num>
  <w:num w:numId="2">
    <w:abstractNumId w:val="56"/>
  </w:num>
  <w:num w:numId="3">
    <w:abstractNumId w:val="59"/>
  </w:num>
  <w:num w:numId="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</w:num>
  <w:num w:numId="6">
    <w:abstractNumId w:val="60"/>
  </w:num>
  <w:num w:numId="7">
    <w:abstractNumId w:val="66"/>
  </w:num>
  <w:num w:numId="8">
    <w:abstractNumId w:val="73"/>
  </w:num>
  <w:num w:numId="9">
    <w:abstractNumId w:val="58"/>
  </w:num>
  <w:num w:numId="10">
    <w:abstractNumId w:val="65"/>
  </w:num>
  <w:num w:numId="11">
    <w:abstractNumId w:val="62"/>
  </w:num>
  <w:num w:numId="12">
    <w:abstractNumId w:val="80"/>
  </w:num>
  <w:num w:numId="13">
    <w:abstractNumId w:val="57"/>
  </w:num>
  <w:num w:numId="14">
    <w:abstractNumId w:val="72"/>
  </w:num>
  <w:num w:numId="15">
    <w:abstractNumId w:val="79"/>
  </w:num>
  <w:num w:numId="16">
    <w:abstractNumId w:val="75"/>
  </w:num>
  <w:num w:numId="17">
    <w:abstractNumId w:val="64"/>
  </w:num>
  <w:num w:numId="18">
    <w:abstractNumId w:val="70"/>
  </w:num>
  <w:num w:numId="19">
    <w:abstractNumId w:val="77"/>
  </w:num>
  <w:num w:numId="20">
    <w:abstractNumId w:val="69"/>
  </w:num>
  <w:num w:numId="21">
    <w:abstractNumId w:val="63"/>
  </w:num>
  <w:num w:numId="22">
    <w:abstractNumId w:val="61"/>
  </w:num>
  <w:num w:numId="23">
    <w:abstractNumId w:val="68"/>
  </w:num>
  <w:num w:numId="24">
    <w:abstractNumId w:val="81"/>
  </w:num>
  <w:num w:numId="25">
    <w:abstractNumId w:val="74"/>
  </w:num>
  <w:num w:numId="26">
    <w:abstractNumId w:val="6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DC"/>
    <w:rsid w:val="00000894"/>
    <w:rsid w:val="00003C19"/>
    <w:rsid w:val="0000746A"/>
    <w:rsid w:val="0001438D"/>
    <w:rsid w:val="00017A6D"/>
    <w:rsid w:val="0002203E"/>
    <w:rsid w:val="0002262D"/>
    <w:rsid w:val="00024689"/>
    <w:rsid w:val="00024E0D"/>
    <w:rsid w:val="00027231"/>
    <w:rsid w:val="00037E4B"/>
    <w:rsid w:val="00041623"/>
    <w:rsid w:val="000438F3"/>
    <w:rsid w:val="00062848"/>
    <w:rsid w:val="0007328B"/>
    <w:rsid w:val="000733D3"/>
    <w:rsid w:val="00080DB0"/>
    <w:rsid w:val="0008107F"/>
    <w:rsid w:val="0008747F"/>
    <w:rsid w:val="000A3D80"/>
    <w:rsid w:val="000A3ED5"/>
    <w:rsid w:val="000A6DDF"/>
    <w:rsid w:val="000A6E30"/>
    <w:rsid w:val="000A7C66"/>
    <w:rsid w:val="000B0649"/>
    <w:rsid w:val="000C0D4E"/>
    <w:rsid w:val="000C1481"/>
    <w:rsid w:val="000C4647"/>
    <w:rsid w:val="000C56DC"/>
    <w:rsid w:val="000D29D6"/>
    <w:rsid w:val="000E2C47"/>
    <w:rsid w:val="000E39F2"/>
    <w:rsid w:val="000F44CD"/>
    <w:rsid w:val="000F5E4F"/>
    <w:rsid w:val="00115487"/>
    <w:rsid w:val="00115F0E"/>
    <w:rsid w:val="00120C60"/>
    <w:rsid w:val="00122A91"/>
    <w:rsid w:val="00122E28"/>
    <w:rsid w:val="0012502C"/>
    <w:rsid w:val="00131FAD"/>
    <w:rsid w:val="001322AB"/>
    <w:rsid w:val="001365F4"/>
    <w:rsid w:val="00140909"/>
    <w:rsid w:val="001503E9"/>
    <w:rsid w:val="00153147"/>
    <w:rsid w:val="001558BF"/>
    <w:rsid w:val="001564B8"/>
    <w:rsid w:val="0015683A"/>
    <w:rsid w:val="0016047D"/>
    <w:rsid w:val="0016146F"/>
    <w:rsid w:val="00170D64"/>
    <w:rsid w:val="001740D4"/>
    <w:rsid w:val="00180B8E"/>
    <w:rsid w:val="00183527"/>
    <w:rsid w:val="001857F8"/>
    <w:rsid w:val="001860B1"/>
    <w:rsid w:val="00190983"/>
    <w:rsid w:val="0019207D"/>
    <w:rsid w:val="00192DD5"/>
    <w:rsid w:val="001A79F9"/>
    <w:rsid w:val="001B0355"/>
    <w:rsid w:val="001B0937"/>
    <w:rsid w:val="001B7676"/>
    <w:rsid w:val="001D47FF"/>
    <w:rsid w:val="001D67AD"/>
    <w:rsid w:val="001E0018"/>
    <w:rsid w:val="001E321F"/>
    <w:rsid w:val="001E4A29"/>
    <w:rsid w:val="001E5B94"/>
    <w:rsid w:val="001E7A7E"/>
    <w:rsid w:val="001F0615"/>
    <w:rsid w:val="001F0E37"/>
    <w:rsid w:val="001F321F"/>
    <w:rsid w:val="001F3EE6"/>
    <w:rsid w:val="001F55B3"/>
    <w:rsid w:val="002012C6"/>
    <w:rsid w:val="00201B7A"/>
    <w:rsid w:val="00202A35"/>
    <w:rsid w:val="002100F2"/>
    <w:rsid w:val="002101EE"/>
    <w:rsid w:val="00214313"/>
    <w:rsid w:val="00215ECB"/>
    <w:rsid w:val="00226A9F"/>
    <w:rsid w:val="00226ED9"/>
    <w:rsid w:val="00243D98"/>
    <w:rsid w:val="002474B8"/>
    <w:rsid w:val="002475FB"/>
    <w:rsid w:val="002513C4"/>
    <w:rsid w:val="00252541"/>
    <w:rsid w:val="00253F73"/>
    <w:rsid w:val="00260A88"/>
    <w:rsid w:val="00265EC2"/>
    <w:rsid w:val="00266C19"/>
    <w:rsid w:val="00267151"/>
    <w:rsid w:val="002746DD"/>
    <w:rsid w:val="00274888"/>
    <w:rsid w:val="00274911"/>
    <w:rsid w:val="00280E17"/>
    <w:rsid w:val="00292957"/>
    <w:rsid w:val="00294629"/>
    <w:rsid w:val="002961A4"/>
    <w:rsid w:val="00296363"/>
    <w:rsid w:val="00296FAF"/>
    <w:rsid w:val="002978D1"/>
    <w:rsid w:val="002A5141"/>
    <w:rsid w:val="002A6A36"/>
    <w:rsid w:val="002B18E6"/>
    <w:rsid w:val="002B1B22"/>
    <w:rsid w:val="002B5613"/>
    <w:rsid w:val="002B5AC2"/>
    <w:rsid w:val="002C10BE"/>
    <w:rsid w:val="002C1707"/>
    <w:rsid w:val="002D1F88"/>
    <w:rsid w:val="002D2F6E"/>
    <w:rsid w:val="002D360F"/>
    <w:rsid w:val="002D4272"/>
    <w:rsid w:val="002D549E"/>
    <w:rsid w:val="002D746B"/>
    <w:rsid w:val="002E332C"/>
    <w:rsid w:val="002E6F5D"/>
    <w:rsid w:val="002E7B65"/>
    <w:rsid w:val="002F03F1"/>
    <w:rsid w:val="002F0C7E"/>
    <w:rsid w:val="002F1346"/>
    <w:rsid w:val="002F2CCB"/>
    <w:rsid w:val="00301B0C"/>
    <w:rsid w:val="00304329"/>
    <w:rsid w:val="00306407"/>
    <w:rsid w:val="00315478"/>
    <w:rsid w:val="0032298C"/>
    <w:rsid w:val="00324A97"/>
    <w:rsid w:val="00336500"/>
    <w:rsid w:val="003371EE"/>
    <w:rsid w:val="00341B30"/>
    <w:rsid w:val="003445D4"/>
    <w:rsid w:val="00344614"/>
    <w:rsid w:val="00345B3C"/>
    <w:rsid w:val="00346C42"/>
    <w:rsid w:val="00352004"/>
    <w:rsid w:val="00354DB5"/>
    <w:rsid w:val="003557F3"/>
    <w:rsid w:val="003561A0"/>
    <w:rsid w:val="00362B69"/>
    <w:rsid w:val="00362FE0"/>
    <w:rsid w:val="00363797"/>
    <w:rsid w:val="003677D1"/>
    <w:rsid w:val="00382F01"/>
    <w:rsid w:val="003901AB"/>
    <w:rsid w:val="003A464B"/>
    <w:rsid w:val="003A7C0D"/>
    <w:rsid w:val="003B402A"/>
    <w:rsid w:val="003C3B24"/>
    <w:rsid w:val="003C52BF"/>
    <w:rsid w:val="003C74B0"/>
    <w:rsid w:val="003D1021"/>
    <w:rsid w:val="003D49D3"/>
    <w:rsid w:val="003D703C"/>
    <w:rsid w:val="003E060D"/>
    <w:rsid w:val="003E34C4"/>
    <w:rsid w:val="003E516B"/>
    <w:rsid w:val="003E7E2D"/>
    <w:rsid w:val="003F6250"/>
    <w:rsid w:val="00400516"/>
    <w:rsid w:val="004170AF"/>
    <w:rsid w:val="00417419"/>
    <w:rsid w:val="004217DF"/>
    <w:rsid w:val="00423B8E"/>
    <w:rsid w:val="004262CE"/>
    <w:rsid w:val="0043566C"/>
    <w:rsid w:val="00440AD7"/>
    <w:rsid w:val="004415CC"/>
    <w:rsid w:val="00443059"/>
    <w:rsid w:val="00460C91"/>
    <w:rsid w:val="0046140E"/>
    <w:rsid w:val="004672E0"/>
    <w:rsid w:val="00476099"/>
    <w:rsid w:val="00476F79"/>
    <w:rsid w:val="00480577"/>
    <w:rsid w:val="00484752"/>
    <w:rsid w:val="00490396"/>
    <w:rsid w:val="00495745"/>
    <w:rsid w:val="004A1857"/>
    <w:rsid w:val="004A35F1"/>
    <w:rsid w:val="004A53A6"/>
    <w:rsid w:val="004B0FCA"/>
    <w:rsid w:val="004B357B"/>
    <w:rsid w:val="004B4C88"/>
    <w:rsid w:val="004C091C"/>
    <w:rsid w:val="004C0FE8"/>
    <w:rsid w:val="004C435B"/>
    <w:rsid w:val="004C5D5C"/>
    <w:rsid w:val="004D3B10"/>
    <w:rsid w:val="004D7248"/>
    <w:rsid w:val="004D75E8"/>
    <w:rsid w:val="00507693"/>
    <w:rsid w:val="00512B40"/>
    <w:rsid w:val="00521BD9"/>
    <w:rsid w:val="00523210"/>
    <w:rsid w:val="005244E5"/>
    <w:rsid w:val="00524F70"/>
    <w:rsid w:val="00530198"/>
    <w:rsid w:val="00531B51"/>
    <w:rsid w:val="0053379D"/>
    <w:rsid w:val="005359CD"/>
    <w:rsid w:val="0053762A"/>
    <w:rsid w:val="00546516"/>
    <w:rsid w:val="005519A7"/>
    <w:rsid w:val="00554729"/>
    <w:rsid w:val="00555194"/>
    <w:rsid w:val="00577520"/>
    <w:rsid w:val="00587B40"/>
    <w:rsid w:val="00597B59"/>
    <w:rsid w:val="005A153B"/>
    <w:rsid w:val="005A5BA0"/>
    <w:rsid w:val="005B0610"/>
    <w:rsid w:val="005B2088"/>
    <w:rsid w:val="005B2C90"/>
    <w:rsid w:val="005B34AE"/>
    <w:rsid w:val="005B4CD3"/>
    <w:rsid w:val="005B6AD0"/>
    <w:rsid w:val="005C4A19"/>
    <w:rsid w:val="005C4D2B"/>
    <w:rsid w:val="005C7B23"/>
    <w:rsid w:val="005D1D93"/>
    <w:rsid w:val="005D2C88"/>
    <w:rsid w:val="005D36C8"/>
    <w:rsid w:val="005E08B5"/>
    <w:rsid w:val="005E3D5B"/>
    <w:rsid w:val="005F0F2E"/>
    <w:rsid w:val="0061157A"/>
    <w:rsid w:val="00612B12"/>
    <w:rsid w:val="00620584"/>
    <w:rsid w:val="00624F5B"/>
    <w:rsid w:val="00625136"/>
    <w:rsid w:val="00630359"/>
    <w:rsid w:val="006320A2"/>
    <w:rsid w:val="00636A81"/>
    <w:rsid w:val="00642249"/>
    <w:rsid w:val="0064458D"/>
    <w:rsid w:val="00645FE2"/>
    <w:rsid w:val="0065255C"/>
    <w:rsid w:val="006572FC"/>
    <w:rsid w:val="006613B4"/>
    <w:rsid w:val="006647AD"/>
    <w:rsid w:val="006679D1"/>
    <w:rsid w:val="00672674"/>
    <w:rsid w:val="00683057"/>
    <w:rsid w:val="00683971"/>
    <w:rsid w:val="0069216D"/>
    <w:rsid w:val="006975AB"/>
    <w:rsid w:val="006A2C4E"/>
    <w:rsid w:val="006B461C"/>
    <w:rsid w:val="006B5157"/>
    <w:rsid w:val="006C1420"/>
    <w:rsid w:val="006D5E61"/>
    <w:rsid w:val="006D73AF"/>
    <w:rsid w:val="006E2071"/>
    <w:rsid w:val="006E32CC"/>
    <w:rsid w:val="006F249B"/>
    <w:rsid w:val="00707FCD"/>
    <w:rsid w:val="007106E7"/>
    <w:rsid w:val="00710703"/>
    <w:rsid w:val="00712300"/>
    <w:rsid w:val="00715974"/>
    <w:rsid w:val="00716D0C"/>
    <w:rsid w:val="007170BC"/>
    <w:rsid w:val="00717BFD"/>
    <w:rsid w:val="00720CE0"/>
    <w:rsid w:val="0072584D"/>
    <w:rsid w:val="00726740"/>
    <w:rsid w:val="00731419"/>
    <w:rsid w:val="007314E7"/>
    <w:rsid w:val="00731B87"/>
    <w:rsid w:val="0074388E"/>
    <w:rsid w:val="007448DC"/>
    <w:rsid w:val="007470A2"/>
    <w:rsid w:val="007526D4"/>
    <w:rsid w:val="00764143"/>
    <w:rsid w:val="0076440A"/>
    <w:rsid w:val="00765733"/>
    <w:rsid w:val="00771A92"/>
    <w:rsid w:val="00783678"/>
    <w:rsid w:val="00784ABC"/>
    <w:rsid w:val="00785024"/>
    <w:rsid w:val="007873D1"/>
    <w:rsid w:val="0079536A"/>
    <w:rsid w:val="0079550D"/>
    <w:rsid w:val="00796E63"/>
    <w:rsid w:val="007A2481"/>
    <w:rsid w:val="007A6090"/>
    <w:rsid w:val="007B11CD"/>
    <w:rsid w:val="007B1AF5"/>
    <w:rsid w:val="007C3198"/>
    <w:rsid w:val="007C3FA9"/>
    <w:rsid w:val="007C4B32"/>
    <w:rsid w:val="007D695C"/>
    <w:rsid w:val="007E25AC"/>
    <w:rsid w:val="007E6562"/>
    <w:rsid w:val="007E76C7"/>
    <w:rsid w:val="00815C5E"/>
    <w:rsid w:val="008173EE"/>
    <w:rsid w:val="008234AB"/>
    <w:rsid w:val="008252DE"/>
    <w:rsid w:val="00825698"/>
    <w:rsid w:val="00827457"/>
    <w:rsid w:val="00827775"/>
    <w:rsid w:val="00832954"/>
    <w:rsid w:val="00834E4A"/>
    <w:rsid w:val="0083583E"/>
    <w:rsid w:val="008426F7"/>
    <w:rsid w:val="00844EA3"/>
    <w:rsid w:val="00850D7F"/>
    <w:rsid w:val="008518F1"/>
    <w:rsid w:val="00855228"/>
    <w:rsid w:val="00855443"/>
    <w:rsid w:val="00855F9E"/>
    <w:rsid w:val="008579C2"/>
    <w:rsid w:val="0086138F"/>
    <w:rsid w:val="00870FC6"/>
    <w:rsid w:val="008729FA"/>
    <w:rsid w:val="008751F8"/>
    <w:rsid w:val="0087656F"/>
    <w:rsid w:val="00882502"/>
    <w:rsid w:val="00882BC1"/>
    <w:rsid w:val="00884B90"/>
    <w:rsid w:val="00884EB5"/>
    <w:rsid w:val="00890018"/>
    <w:rsid w:val="00891BCA"/>
    <w:rsid w:val="00893985"/>
    <w:rsid w:val="00895411"/>
    <w:rsid w:val="008964A8"/>
    <w:rsid w:val="008A3D8E"/>
    <w:rsid w:val="008A42D5"/>
    <w:rsid w:val="008A660E"/>
    <w:rsid w:val="008A7C29"/>
    <w:rsid w:val="008B3556"/>
    <w:rsid w:val="008B7FEB"/>
    <w:rsid w:val="008C2AE6"/>
    <w:rsid w:val="008C6022"/>
    <w:rsid w:val="008D1A36"/>
    <w:rsid w:val="008D4CFC"/>
    <w:rsid w:val="008D53F6"/>
    <w:rsid w:val="008F2098"/>
    <w:rsid w:val="008F2FA7"/>
    <w:rsid w:val="008F4170"/>
    <w:rsid w:val="0090189F"/>
    <w:rsid w:val="00912587"/>
    <w:rsid w:val="00921D77"/>
    <w:rsid w:val="0092280D"/>
    <w:rsid w:val="00923C32"/>
    <w:rsid w:val="0092505C"/>
    <w:rsid w:val="00930F03"/>
    <w:rsid w:val="00940BD5"/>
    <w:rsid w:val="0094156F"/>
    <w:rsid w:val="00941F80"/>
    <w:rsid w:val="009435C5"/>
    <w:rsid w:val="009503D3"/>
    <w:rsid w:val="0095624B"/>
    <w:rsid w:val="00961EAF"/>
    <w:rsid w:val="00964FF2"/>
    <w:rsid w:val="00972E0E"/>
    <w:rsid w:val="00973262"/>
    <w:rsid w:val="00974690"/>
    <w:rsid w:val="0097490F"/>
    <w:rsid w:val="0098028F"/>
    <w:rsid w:val="00981008"/>
    <w:rsid w:val="009830B2"/>
    <w:rsid w:val="009832C8"/>
    <w:rsid w:val="009834B8"/>
    <w:rsid w:val="00983EBD"/>
    <w:rsid w:val="009918DD"/>
    <w:rsid w:val="00991BC9"/>
    <w:rsid w:val="00992F34"/>
    <w:rsid w:val="0099570A"/>
    <w:rsid w:val="009961F7"/>
    <w:rsid w:val="009967FD"/>
    <w:rsid w:val="00996B74"/>
    <w:rsid w:val="009A4E22"/>
    <w:rsid w:val="009B1A6D"/>
    <w:rsid w:val="009B2870"/>
    <w:rsid w:val="009B4E0E"/>
    <w:rsid w:val="009B6404"/>
    <w:rsid w:val="009C15BA"/>
    <w:rsid w:val="009C2BD5"/>
    <w:rsid w:val="009C4621"/>
    <w:rsid w:val="009D378C"/>
    <w:rsid w:val="009E5BAF"/>
    <w:rsid w:val="009E7D2A"/>
    <w:rsid w:val="009F2CBE"/>
    <w:rsid w:val="009F5800"/>
    <w:rsid w:val="009F7D4E"/>
    <w:rsid w:val="00A01BB5"/>
    <w:rsid w:val="00A02108"/>
    <w:rsid w:val="00A04F77"/>
    <w:rsid w:val="00A0614E"/>
    <w:rsid w:val="00A07002"/>
    <w:rsid w:val="00A13064"/>
    <w:rsid w:val="00A15EE4"/>
    <w:rsid w:val="00A2080F"/>
    <w:rsid w:val="00A2290A"/>
    <w:rsid w:val="00A27747"/>
    <w:rsid w:val="00A27942"/>
    <w:rsid w:val="00A27CCE"/>
    <w:rsid w:val="00A32270"/>
    <w:rsid w:val="00A327FA"/>
    <w:rsid w:val="00A375B2"/>
    <w:rsid w:val="00A419C8"/>
    <w:rsid w:val="00A436C8"/>
    <w:rsid w:val="00A54476"/>
    <w:rsid w:val="00A61D50"/>
    <w:rsid w:val="00A63A7D"/>
    <w:rsid w:val="00A63E35"/>
    <w:rsid w:val="00A72338"/>
    <w:rsid w:val="00A7247F"/>
    <w:rsid w:val="00A73CA4"/>
    <w:rsid w:val="00A772AF"/>
    <w:rsid w:val="00A83517"/>
    <w:rsid w:val="00A85870"/>
    <w:rsid w:val="00A86D14"/>
    <w:rsid w:val="00A92B49"/>
    <w:rsid w:val="00A95794"/>
    <w:rsid w:val="00AA37FB"/>
    <w:rsid w:val="00AA3E1E"/>
    <w:rsid w:val="00AA4DA2"/>
    <w:rsid w:val="00AA76B0"/>
    <w:rsid w:val="00AB163A"/>
    <w:rsid w:val="00AB2B06"/>
    <w:rsid w:val="00AB5A98"/>
    <w:rsid w:val="00AC0887"/>
    <w:rsid w:val="00AC1A43"/>
    <w:rsid w:val="00AC6264"/>
    <w:rsid w:val="00AC66CA"/>
    <w:rsid w:val="00AD268C"/>
    <w:rsid w:val="00AD6AFA"/>
    <w:rsid w:val="00AD6AFC"/>
    <w:rsid w:val="00AE0290"/>
    <w:rsid w:val="00AE1508"/>
    <w:rsid w:val="00AF497D"/>
    <w:rsid w:val="00B001EC"/>
    <w:rsid w:val="00B03608"/>
    <w:rsid w:val="00B03A9D"/>
    <w:rsid w:val="00B11B0F"/>
    <w:rsid w:val="00B16D16"/>
    <w:rsid w:val="00B200C8"/>
    <w:rsid w:val="00B23240"/>
    <w:rsid w:val="00B24890"/>
    <w:rsid w:val="00B33B01"/>
    <w:rsid w:val="00B34DC1"/>
    <w:rsid w:val="00B350CD"/>
    <w:rsid w:val="00B46327"/>
    <w:rsid w:val="00B50A53"/>
    <w:rsid w:val="00B51D4F"/>
    <w:rsid w:val="00B5211B"/>
    <w:rsid w:val="00B53921"/>
    <w:rsid w:val="00B561A4"/>
    <w:rsid w:val="00B614EF"/>
    <w:rsid w:val="00B627DF"/>
    <w:rsid w:val="00B651F2"/>
    <w:rsid w:val="00B6717A"/>
    <w:rsid w:val="00B72680"/>
    <w:rsid w:val="00B76DB8"/>
    <w:rsid w:val="00B810D1"/>
    <w:rsid w:val="00B90193"/>
    <w:rsid w:val="00BA19F3"/>
    <w:rsid w:val="00BA668E"/>
    <w:rsid w:val="00BA72C9"/>
    <w:rsid w:val="00BB3613"/>
    <w:rsid w:val="00BC5C26"/>
    <w:rsid w:val="00BC612E"/>
    <w:rsid w:val="00BC6B33"/>
    <w:rsid w:val="00BE233A"/>
    <w:rsid w:val="00BF55A7"/>
    <w:rsid w:val="00BF61AC"/>
    <w:rsid w:val="00C06477"/>
    <w:rsid w:val="00C07601"/>
    <w:rsid w:val="00C1194F"/>
    <w:rsid w:val="00C13814"/>
    <w:rsid w:val="00C14DE5"/>
    <w:rsid w:val="00C168F0"/>
    <w:rsid w:val="00C16A86"/>
    <w:rsid w:val="00C26900"/>
    <w:rsid w:val="00C33BE9"/>
    <w:rsid w:val="00C34856"/>
    <w:rsid w:val="00C357DD"/>
    <w:rsid w:val="00C40C6C"/>
    <w:rsid w:val="00C51A4A"/>
    <w:rsid w:val="00C57880"/>
    <w:rsid w:val="00C62F57"/>
    <w:rsid w:val="00C65803"/>
    <w:rsid w:val="00C75B73"/>
    <w:rsid w:val="00C779D0"/>
    <w:rsid w:val="00C902AA"/>
    <w:rsid w:val="00C90C81"/>
    <w:rsid w:val="00CA12EC"/>
    <w:rsid w:val="00CB5327"/>
    <w:rsid w:val="00CC08E9"/>
    <w:rsid w:val="00CC51DA"/>
    <w:rsid w:val="00CD19CD"/>
    <w:rsid w:val="00CD6718"/>
    <w:rsid w:val="00CE4F00"/>
    <w:rsid w:val="00CF0B8A"/>
    <w:rsid w:val="00CF1E03"/>
    <w:rsid w:val="00CF2350"/>
    <w:rsid w:val="00D059DC"/>
    <w:rsid w:val="00D074FF"/>
    <w:rsid w:val="00D17A88"/>
    <w:rsid w:val="00D2134A"/>
    <w:rsid w:val="00D228AB"/>
    <w:rsid w:val="00D24A5B"/>
    <w:rsid w:val="00D25C43"/>
    <w:rsid w:val="00D35B3D"/>
    <w:rsid w:val="00D40DEE"/>
    <w:rsid w:val="00D44494"/>
    <w:rsid w:val="00D44E47"/>
    <w:rsid w:val="00D50231"/>
    <w:rsid w:val="00D509D3"/>
    <w:rsid w:val="00D569ED"/>
    <w:rsid w:val="00D609B2"/>
    <w:rsid w:val="00D63A84"/>
    <w:rsid w:val="00D70657"/>
    <w:rsid w:val="00D71100"/>
    <w:rsid w:val="00D726BE"/>
    <w:rsid w:val="00D76721"/>
    <w:rsid w:val="00D8097D"/>
    <w:rsid w:val="00D828BE"/>
    <w:rsid w:val="00D83431"/>
    <w:rsid w:val="00DA1980"/>
    <w:rsid w:val="00DA1CC0"/>
    <w:rsid w:val="00DA5E79"/>
    <w:rsid w:val="00DA6378"/>
    <w:rsid w:val="00DA6BEA"/>
    <w:rsid w:val="00DB0D2A"/>
    <w:rsid w:val="00DC286A"/>
    <w:rsid w:val="00DC75C0"/>
    <w:rsid w:val="00DC7E4D"/>
    <w:rsid w:val="00DD0A2C"/>
    <w:rsid w:val="00DD1868"/>
    <w:rsid w:val="00DD2687"/>
    <w:rsid w:val="00DD2DD5"/>
    <w:rsid w:val="00DD3562"/>
    <w:rsid w:val="00DD4033"/>
    <w:rsid w:val="00DD5067"/>
    <w:rsid w:val="00DE02D9"/>
    <w:rsid w:val="00DE0B4C"/>
    <w:rsid w:val="00DE718C"/>
    <w:rsid w:val="00DF3367"/>
    <w:rsid w:val="00DF6CF5"/>
    <w:rsid w:val="00E01E43"/>
    <w:rsid w:val="00E02B9B"/>
    <w:rsid w:val="00E0505A"/>
    <w:rsid w:val="00E057FC"/>
    <w:rsid w:val="00E15A12"/>
    <w:rsid w:val="00E16B02"/>
    <w:rsid w:val="00E17D93"/>
    <w:rsid w:val="00E303BB"/>
    <w:rsid w:val="00E346E7"/>
    <w:rsid w:val="00E3555D"/>
    <w:rsid w:val="00E37063"/>
    <w:rsid w:val="00E469DB"/>
    <w:rsid w:val="00E52926"/>
    <w:rsid w:val="00E6049E"/>
    <w:rsid w:val="00E630A7"/>
    <w:rsid w:val="00E63751"/>
    <w:rsid w:val="00E72EB2"/>
    <w:rsid w:val="00E73460"/>
    <w:rsid w:val="00E74EDC"/>
    <w:rsid w:val="00E8426E"/>
    <w:rsid w:val="00E862A0"/>
    <w:rsid w:val="00E9755A"/>
    <w:rsid w:val="00EA206A"/>
    <w:rsid w:val="00EA5205"/>
    <w:rsid w:val="00EB1A5A"/>
    <w:rsid w:val="00EB1C77"/>
    <w:rsid w:val="00EB56BD"/>
    <w:rsid w:val="00EB7434"/>
    <w:rsid w:val="00EB7910"/>
    <w:rsid w:val="00EC4E8D"/>
    <w:rsid w:val="00EC5266"/>
    <w:rsid w:val="00EC64E3"/>
    <w:rsid w:val="00EC688D"/>
    <w:rsid w:val="00ED0A3C"/>
    <w:rsid w:val="00ED2CCB"/>
    <w:rsid w:val="00ED45BC"/>
    <w:rsid w:val="00EE2BCC"/>
    <w:rsid w:val="00EE6B55"/>
    <w:rsid w:val="00EF0420"/>
    <w:rsid w:val="00EF655A"/>
    <w:rsid w:val="00F107C9"/>
    <w:rsid w:val="00F1266D"/>
    <w:rsid w:val="00F25820"/>
    <w:rsid w:val="00F273B5"/>
    <w:rsid w:val="00F31B96"/>
    <w:rsid w:val="00F338CF"/>
    <w:rsid w:val="00F3491F"/>
    <w:rsid w:val="00F37649"/>
    <w:rsid w:val="00F412F2"/>
    <w:rsid w:val="00F43C62"/>
    <w:rsid w:val="00F44D23"/>
    <w:rsid w:val="00F51EBF"/>
    <w:rsid w:val="00F525FD"/>
    <w:rsid w:val="00F529A5"/>
    <w:rsid w:val="00F56CDF"/>
    <w:rsid w:val="00F67459"/>
    <w:rsid w:val="00F82F44"/>
    <w:rsid w:val="00F8376F"/>
    <w:rsid w:val="00F83CE0"/>
    <w:rsid w:val="00F84F42"/>
    <w:rsid w:val="00F9020F"/>
    <w:rsid w:val="00F92885"/>
    <w:rsid w:val="00F9563F"/>
    <w:rsid w:val="00FA0AFC"/>
    <w:rsid w:val="00FB0338"/>
    <w:rsid w:val="00FB0946"/>
    <w:rsid w:val="00FC14D1"/>
    <w:rsid w:val="00FC5A72"/>
    <w:rsid w:val="00FD2185"/>
    <w:rsid w:val="00FD4169"/>
    <w:rsid w:val="00FD46B8"/>
    <w:rsid w:val="00FD79D1"/>
    <w:rsid w:val="00FE2C34"/>
    <w:rsid w:val="00FE4023"/>
    <w:rsid w:val="00FE4216"/>
    <w:rsid w:val="00FE5620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23335"/>
  <w15:docId w15:val="{0FD48382-7235-4D34-AE67-C00D610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416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標題一"/>
    <w:basedOn w:val="a1"/>
    <w:next w:val="a1"/>
    <w:link w:val="10"/>
    <w:uiPriority w:val="9"/>
    <w:qFormat/>
    <w:rsid w:val="001B7676"/>
    <w:pPr>
      <w:keepNext/>
      <w:outlineLvl w:val="0"/>
    </w:pPr>
    <w:rPr>
      <w:rFonts w:ascii="標楷體" w:eastAsia="標楷體" w:hAnsi="標楷體"/>
      <w:color w:val="000000"/>
      <w:sz w:val="28"/>
    </w:rPr>
  </w:style>
  <w:style w:type="paragraph" w:styleId="2">
    <w:name w:val="heading 2"/>
    <w:basedOn w:val="a1"/>
    <w:link w:val="20"/>
    <w:uiPriority w:val="1"/>
    <w:qFormat/>
    <w:rsid w:val="007470A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1"/>
    <w:link w:val="30"/>
    <w:qFormat/>
    <w:rsid w:val="001B767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1B7676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1B7676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1B7676"/>
    <w:pPr>
      <w:widowControl/>
      <w:tabs>
        <w:tab w:val="num" w:pos="4320"/>
      </w:tabs>
      <w:spacing w:before="240" w:after="60"/>
      <w:ind w:left="4320" w:hanging="720"/>
      <w:outlineLvl w:val="5"/>
    </w:pPr>
    <w:rPr>
      <w:b/>
      <w:bCs/>
      <w:kern w:val="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7676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kern w:val="0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7676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kern w:val="0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7676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kern w:val="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448DC"/>
    <w:rPr>
      <w:color w:val="0000FF" w:themeColor="hyperlink"/>
      <w:u w:val="single"/>
    </w:rPr>
  </w:style>
  <w:style w:type="paragraph" w:styleId="a6">
    <w:name w:val="header"/>
    <w:basedOn w:val="a1"/>
    <w:link w:val="a7"/>
    <w:uiPriority w:val="99"/>
    <w:unhideWhenUsed/>
    <w:rsid w:val="00185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1857F8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185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1857F8"/>
    <w:rPr>
      <w:sz w:val="20"/>
      <w:szCs w:val="20"/>
    </w:rPr>
  </w:style>
  <w:style w:type="character" w:customStyle="1" w:styleId="skypepnhcontainer">
    <w:name w:val="skype_pnh_container"/>
    <w:basedOn w:val="a2"/>
    <w:rsid w:val="006D5E61"/>
    <w:rPr>
      <w:rtl w:val="0"/>
    </w:rPr>
  </w:style>
  <w:style w:type="character" w:customStyle="1" w:styleId="skypepnhmark1">
    <w:name w:val="skype_pnh_mark1"/>
    <w:basedOn w:val="a2"/>
    <w:rsid w:val="006D5E61"/>
    <w:rPr>
      <w:vanish/>
      <w:webHidden w:val="0"/>
      <w:specVanish w:val="0"/>
    </w:rPr>
  </w:style>
  <w:style w:type="character" w:customStyle="1" w:styleId="skypepnhprintcontainer1449620884">
    <w:name w:val="skype_pnh_print_container_1449620884"/>
    <w:basedOn w:val="a2"/>
    <w:rsid w:val="006D5E61"/>
  </w:style>
  <w:style w:type="character" w:customStyle="1" w:styleId="skypepnhtextspan">
    <w:name w:val="skype_pnh_text_span"/>
    <w:basedOn w:val="a2"/>
    <w:rsid w:val="006D5E61"/>
  </w:style>
  <w:style w:type="character" w:customStyle="1" w:styleId="skypepnhfreetextspan">
    <w:name w:val="skype_pnh_free_text_span"/>
    <w:basedOn w:val="a2"/>
    <w:rsid w:val="006D5E61"/>
  </w:style>
  <w:style w:type="character" w:customStyle="1" w:styleId="20">
    <w:name w:val="標題 2 字元"/>
    <w:basedOn w:val="a2"/>
    <w:link w:val="2"/>
    <w:uiPriority w:val="1"/>
    <w:rsid w:val="007470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a">
    <w:name w:val="List Paragraph"/>
    <w:basedOn w:val="a1"/>
    <w:link w:val="ab"/>
    <w:uiPriority w:val="34"/>
    <w:qFormat/>
    <w:rsid w:val="0004162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link w:val="Default0"/>
    <w:rsid w:val="0072584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b">
    <w:name w:val="清單段落 字元"/>
    <w:link w:val="aa"/>
    <w:uiPriority w:val="34"/>
    <w:locked/>
    <w:rsid w:val="0072584D"/>
    <w:rPr>
      <w:rFonts w:ascii="Calibri" w:eastAsia="新細明體" w:hAnsi="Calibri" w:cs="Times New Roman"/>
    </w:rPr>
  </w:style>
  <w:style w:type="paragraph" w:styleId="ac">
    <w:name w:val="Balloon Text"/>
    <w:basedOn w:val="a1"/>
    <w:link w:val="ad"/>
    <w:uiPriority w:val="99"/>
    <w:rsid w:val="001B767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rsid w:val="001B7676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aliases w:val="標題一 字元"/>
    <w:basedOn w:val="a2"/>
    <w:link w:val="1"/>
    <w:uiPriority w:val="9"/>
    <w:rsid w:val="001B7676"/>
    <w:rPr>
      <w:rFonts w:ascii="標楷體" w:eastAsia="標楷體" w:hAnsi="標楷體" w:cs="Times New Roman"/>
      <w:color w:val="000000"/>
      <w:sz w:val="28"/>
      <w:szCs w:val="24"/>
    </w:rPr>
  </w:style>
  <w:style w:type="character" w:customStyle="1" w:styleId="30">
    <w:name w:val="標題 3 字元"/>
    <w:basedOn w:val="a2"/>
    <w:link w:val="3"/>
    <w:rsid w:val="001B767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2"/>
    <w:link w:val="4"/>
    <w:uiPriority w:val="9"/>
    <w:rsid w:val="001B7676"/>
    <w:rPr>
      <w:rFonts w:ascii="Calibri" w:eastAsia="新細明體" w:hAnsi="Calibri" w:cs="Times New Roman"/>
      <w:b/>
      <w:bCs/>
      <w:kern w:val="0"/>
      <w:sz w:val="28"/>
      <w:szCs w:val="28"/>
      <w:lang w:eastAsia="en-US"/>
    </w:rPr>
  </w:style>
  <w:style w:type="character" w:customStyle="1" w:styleId="50">
    <w:name w:val="標題 5 字元"/>
    <w:basedOn w:val="a2"/>
    <w:link w:val="5"/>
    <w:uiPriority w:val="9"/>
    <w:rsid w:val="001B7676"/>
    <w:rPr>
      <w:rFonts w:ascii="Calibri" w:eastAsia="新細明體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basedOn w:val="a2"/>
    <w:link w:val="6"/>
    <w:rsid w:val="001B7676"/>
    <w:rPr>
      <w:rFonts w:ascii="Times New Roman" w:eastAsia="新細明體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basedOn w:val="a2"/>
    <w:link w:val="7"/>
    <w:uiPriority w:val="9"/>
    <w:semiHidden/>
    <w:rsid w:val="001B7676"/>
    <w:rPr>
      <w:rFonts w:ascii="Calibri" w:eastAsia="新細明體" w:hAnsi="Calibri" w:cs="Times New Roman"/>
      <w:kern w:val="0"/>
      <w:szCs w:val="24"/>
      <w:lang w:eastAsia="en-US"/>
    </w:rPr>
  </w:style>
  <w:style w:type="character" w:customStyle="1" w:styleId="80">
    <w:name w:val="標題 8 字元"/>
    <w:basedOn w:val="a2"/>
    <w:link w:val="8"/>
    <w:uiPriority w:val="9"/>
    <w:semiHidden/>
    <w:rsid w:val="001B7676"/>
    <w:rPr>
      <w:rFonts w:ascii="Calibri" w:eastAsia="新細明體" w:hAnsi="Calibri" w:cs="Times New Roman"/>
      <w:i/>
      <w:iCs/>
      <w:kern w:val="0"/>
      <w:szCs w:val="24"/>
      <w:lang w:eastAsia="en-US"/>
    </w:rPr>
  </w:style>
  <w:style w:type="character" w:customStyle="1" w:styleId="90">
    <w:name w:val="標題 9 字元"/>
    <w:basedOn w:val="a2"/>
    <w:link w:val="9"/>
    <w:uiPriority w:val="9"/>
    <w:semiHidden/>
    <w:rsid w:val="001B7676"/>
    <w:rPr>
      <w:rFonts w:ascii="Cambria" w:eastAsia="新細明體" w:hAnsi="Cambria" w:cs="Times New Roman"/>
      <w:kern w:val="0"/>
      <w:sz w:val="22"/>
      <w:lang w:eastAsia="en-US"/>
    </w:rPr>
  </w:style>
  <w:style w:type="table" w:styleId="ae">
    <w:name w:val="Table Grid"/>
    <w:basedOn w:val="a3"/>
    <w:uiPriority w:val="39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1B7676"/>
    <w:rPr>
      <w:rFonts w:cs="Times New Roman"/>
      <w:b/>
      <w:bCs/>
    </w:rPr>
  </w:style>
  <w:style w:type="paragraph" w:styleId="af0">
    <w:name w:val="Body Text Indent"/>
    <w:basedOn w:val="a1"/>
    <w:link w:val="af1"/>
    <w:rsid w:val="001B7676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 w:val="23"/>
      <w:szCs w:val="20"/>
    </w:rPr>
  </w:style>
  <w:style w:type="character" w:customStyle="1" w:styleId="af1">
    <w:name w:val="本文縮排 字元"/>
    <w:basedOn w:val="a2"/>
    <w:link w:val="af0"/>
    <w:rsid w:val="001B7676"/>
    <w:rPr>
      <w:rFonts w:ascii="Times New Roman" w:eastAsia="細明體" w:hAnsi="Times New Roman" w:cs="Times New Roman"/>
      <w:kern w:val="0"/>
      <w:sz w:val="23"/>
      <w:szCs w:val="20"/>
    </w:rPr>
  </w:style>
  <w:style w:type="paragraph" w:styleId="af2">
    <w:name w:val="Revision"/>
    <w:hidden/>
    <w:uiPriority w:val="99"/>
    <w:semiHidden/>
    <w:rsid w:val="001B7676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字元 字元 字元 字元, 字元 字元 字元 字元, 字元1, 字元2,字元2"/>
    <w:basedOn w:val="a1"/>
    <w:link w:val="af4"/>
    <w:rsid w:val="001B7676"/>
    <w:rPr>
      <w:rFonts w:ascii="細明體" w:eastAsia="細明體" w:hAnsi="Courier New"/>
      <w:szCs w:val="20"/>
    </w:rPr>
  </w:style>
  <w:style w:type="character" w:customStyle="1" w:styleId="af4">
    <w:name w:val="純文字 字元"/>
    <w:aliases w:val="字元 字元 字元 字元 字元, 字元 字元 字元 字元 字元, 字元1 字元, 字元2 字元,字元2 字元"/>
    <w:basedOn w:val="a2"/>
    <w:link w:val="af3"/>
    <w:rsid w:val="001B7676"/>
    <w:rPr>
      <w:rFonts w:ascii="細明體" w:eastAsia="細明體" w:hAnsi="Courier New" w:cs="Times New Roman"/>
      <w:szCs w:val="20"/>
    </w:rPr>
  </w:style>
  <w:style w:type="paragraph" w:customStyle="1" w:styleId="ListParagraph1">
    <w:name w:val="List Paragraph1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1"/>
    <w:uiPriority w:val="99"/>
    <w:unhideWhenUsed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1"/>
    <w:link w:val="af6"/>
    <w:uiPriority w:val="1"/>
    <w:unhideWhenUsed/>
    <w:qFormat/>
    <w:rsid w:val="001B7676"/>
    <w:pPr>
      <w:spacing w:after="120"/>
    </w:pPr>
  </w:style>
  <w:style w:type="character" w:customStyle="1" w:styleId="af6">
    <w:name w:val="本文 字元"/>
    <w:basedOn w:val="a2"/>
    <w:link w:val="af5"/>
    <w:uiPriority w:val="1"/>
    <w:rsid w:val="001B7676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1"/>
    <w:link w:val="HTML0"/>
    <w:rsid w:val="001B76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rsid w:val="001B7676"/>
    <w:rPr>
      <w:rFonts w:ascii="細明體" w:eastAsia="細明體" w:hAnsi="細明體" w:cs="細明體"/>
      <w:kern w:val="0"/>
      <w:szCs w:val="24"/>
    </w:rPr>
  </w:style>
  <w:style w:type="paragraph" w:customStyle="1" w:styleId="text1">
    <w:name w:val="text1"/>
    <w:basedOn w:val="a1"/>
    <w:rsid w:val="001B7676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11">
    <w:name w:val="清單段落1"/>
    <w:basedOn w:val="a1"/>
    <w:link w:val="ListParagraphChar"/>
    <w:rsid w:val="001B7676"/>
    <w:pPr>
      <w:ind w:leftChars="200" w:left="480"/>
    </w:pPr>
    <w:rPr>
      <w:rFonts w:ascii="Calibri" w:hAnsi="Calibri"/>
      <w:szCs w:val="20"/>
    </w:rPr>
  </w:style>
  <w:style w:type="paragraph" w:styleId="af7">
    <w:name w:val="Block Text"/>
    <w:basedOn w:val="a1"/>
    <w:rsid w:val="001B7676"/>
    <w:pPr>
      <w:spacing w:line="360" w:lineRule="exact"/>
      <w:ind w:left="1600" w:rightChars="-286" w:right="-686" w:hangingChars="500" w:hanging="1600"/>
    </w:pPr>
    <w:rPr>
      <w:rFonts w:ascii="標楷體" w:eastAsia="標楷體" w:hAnsi="標楷體"/>
      <w:sz w:val="32"/>
    </w:rPr>
  </w:style>
  <w:style w:type="paragraph" w:styleId="21">
    <w:name w:val="Body Text Indent 2"/>
    <w:basedOn w:val="a1"/>
    <w:link w:val="22"/>
    <w:rsid w:val="001B767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2"/>
    <w:link w:val="21"/>
    <w:rsid w:val="001B7676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1B767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1B7676"/>
    <w:rPr>
      <w:rFonts w:ascii="Times New Roman" w:eastAsia="新細明體" w:hAnsi="Times New Roman" w:cs="Times New Roman"/>
      <w:sz w:val="16"/>
      <w:szCs w:val="16"/>
    </w:rPr>
  </w:style>
  <w:style w:type="table" w:customStyle="1" w:styleId="12">
    <w:name w:val="表格格線1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目錄"/>
    <w:basedOn w:val="a1"/>
    <w:rsid w:val="001B7676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character" w:customStyle="1" w:styleId="textexposedshow">
    <w:name w:val="text_exposed_show"/>
    <w:rsid w:val="001B7676"/>
  </w:style>
  <w:style w:type="character" w:styleId="af9">
    <w:name w:val="page number"/>
    <w:basedOn w:val="a2"/>
    <w:uiPriority w:val="99"/>
    <w:rsid w:val="001B7676"/>
  </w:style>
  <w:style w:type="paragraph" w:styleId="afa">
    <w:name w:val="Note Heading"/>
    <w:basedOn w:val="a1"/>
    <w:next w:val="a1"/>
    <w:link w:val="afb"/>
    <w:rsid w:val="001B7676"/>
    <w:pPr>
      <w:jc w:val="center"/>
    </w:pPr>
    <w:rPr>
      <w:rFonts w:hAnsi="新細明體"/>
      <w:sz w:val="32"/>
      <w:szCs w:val="32"/>
    </w:rPr>
  </w:style>
  <w:style w:type="character" w:customStyle="1" w:styleId="afb">
    <w:name w:val="註釋標題 字元"/>
    <w:basedOn w:val="a2"/>
    <w:link w:val="afa"/>
    <w:rsid w:val="001B7676"/>
    <w:rPr>
      <w:rFonts w:ascii="Times New Roman" w:eastAsia="新細明體" w:hAnsi="新細明體" w:cs="Times New Roman"/>
      <w:sz w:val="32"/>
      <w:szCs w:val="32"/>
    </w:rPr>
  </w:style>
  <w:style w:type="paragraph" w:styleId="afc">
    <w:name w:val="Closing"/>
    <w:basedOn w:val="a1"/>
    <w:link w:val="afd"/>
    <w:rsid w:val="001B7676"/>
    <w:pPr>
      <w:ind w:leftChars="1800" w:left="100"/>
    </w:pPr>
    <w:rPr>
      <w:rFonts w:hAnsi="新細明體"/>
      <w:sz w:val="32"/>
      <w:szCs w:val="32"/>
    </w:rPr>
  </w:style>
  <w:style w:type="character" w:customStyle="1" w:styleId="afd">
    <w:name w:val="結語 字元"/>
    <w:basedOn w:val="a2"/>
    <w:link w:val="afc"/>
    <w:rsid w:val="001B7676"/>
    <w:rPr>
      <w:rFonts w:ascii="Times New Roman" w:eastAsia="新細明體" w:hAnsi="新細明體" w:cs="Times New Roman"/>
      <w:sz w:val="32"/>
      <w:szCs w:val="32"/>
    </w:rPr>
  </w:style>
  <w:style w:type="paragraph" w:styleId="afe">
    <w:name w:val="Salutation"/>
    <w:basedOn w:val="a1"/>
    <w:next w:val="a1"/>
    <w:link w:val="aff"/>
    <w:uiPriority w:val="99"/>
    <w:rsid w:val="001B7676"/>
    <w:rPr>
      <w:kern w:val="0"/>
    </w:rPr>
  </w:style>
  <w:style w:type="character" w:customStyle="1" w:styleId="aff">
    <w:name w:val="問候 字元"/>
    <w:basedOn w:val="a2"/>
    <w:link w:val="afe"/>
    <w:uiPriority w:val="99"/>
    <w:rsid w:val="001B7676"/>
    <w:rPr>
      <w:rFonts w:ascii="Times New Roman" w:eastAsia="新細明體" w:hAnsi="Times New Roman" w:cs="Times New Roman"/>
      <w:kern w:val="0"/>
      <w:szCs w:val="24"/>
    </w:rPr>
  </w:style>
  <w:style w:type="paragraph" w:styleId="aff0">
    <w:name w:val="annotation text"/>
    <w:basedOn w:val="a1"/>
    <w:link w:val="aff1"/>
    <w:rsid w:val="001B7676"/>
    <w:rPr>
      <w:kern w:val="0"/>
    </w:rPr>
  </w:style>
  <w:style w:type="character" w:customStyle="1" w:styleId="aff1">
    <w:name w:val="註解文字 字元"/>
    <w:basedOn w:val="a2"/>
    <w:link w:val="aff0"/>
    <w:rsid w:val="001B7676"/>
    <w:rPr>
      <w:rFonts w:ascii="Times New Roman" w:eastAsia="新細明體" w:hAnsi="Times New Roman" w:cs="Times New Roman"/>
      <w:kern w:val="0"/>
      <w:szCs w:val="24"/>
    </w:rPr>
  </w:style>
  <w:style w:type="character" w:customStyle="1" w:styleId="aff2">
    <w:name w:val="字元 字元"/>
    <w:uiPriority w:val="99"/>
    <w:rsid w:val="001B7676"/>
    <w:rPr>
      <w:rFonts w:ascii="細明體" w:eastAsia="細明體" w:hAnsi="Courier New" w:cs="Times New Roman"/>
      <w:kern w:val="2"/>
      <w:sz w:val="24"/>
    </w:rPr>
  </w:style>
  <w:style w:type="character" w:customStyle="1" w:styleId="memotext31">
    <w:name w:val="memo_text31"/>
    <w:rsid w:val="001B7676"/>
    <w:rPr>
      <w:color w:val="000000"/>
      <w:sz w:val="24"/>
      <w:szCs w:val="24"/>
    </w:rPr>
  </w:style>
  <w:style w:type="character" w:styleId="aff3">
    <w:name w:val="Emphasis"/>
    <w:qFormat/>
    <w:rsid w:val="001B7676"/>
    <w:rPr>
      <w:rFonts w:cs="Times New Roman"/>
      <w:color w:val="DD4B39"/>
    </w:rPr>
  </w:style>
  <w:style w:type="character" w:customStyle="1" w:styleId="f121">
    <w:name w:val="f121"/>
    <w:rsid w:val="001B7676"/>
    <w:rPr>
      <w:rFonts w:ascii="細明體" w:eastAsia="細明體" w:hAnsi="細明體" w:hint="eastAsia"/>
      <w:spacing w:val="240"/>
      <w:sz w:val="24"/>
      <w:szCs w:val="24"/>
    </w:rPr>
  </w:style>
  <w:style w:type="character" w:styleId="aff4">
    <w:name w:val="annotation reference"/>
    <w:rsid w:val="001B7676"/>
    <w:rPr>
      <w:sz w:val="18"/>
      <w:szCs w:val="18"/>
    </w:rPr>
  </w:style>
  <w:style w:type="paragraph" w:styleId="aff5">
    <w:name w:val="annotation subject"/>
    <w:basedOn w:val="aff0"/>
    <w:next w:val="aff0"/>
    <w:link w:val="aff6"/>
    <w:uiPriority w:val="99"/>
    <w:rsid w:val="001B7676"/>
    <w:rPr>
      <w:b/>
      <w:bCs/>
      <w:kern w:val="2"/>
    </w:rPr>
  </w:style>
  <w:style w:type="character" w:customStyle="1" w:styleId="aff6">
    <w:name w:val="註解主旨 字元"/>
    <w:basedOn w:val="aff1"/>
    <w:link w:val="aff5"/>
    <w:uiPriority w:val="99"/>
    <w:rsid w:val="001B7676"/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33">
    <w:name w:val="清單段落3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23">
    <w:name w:val="清單段落2"/>
    <w:basedOn w:val="a1"/>
    <w:uiPriority w:val="99"/>
    <w:rsid w:val="001B7676"/>
    <w:pPr>
      <w:ind w:leftChars="200" w:left="480"/>
    </w:pPr>
    <w:rPr>
      <w:rFonts w:ascii="Calibri" w:hAnsi="Calibri"/>
      <w:szCs w:val="22"/>
    </w:rPr>
  </w:style>
  <w:style w:type="numbering" w:customStyle="1" w:styleId="13">
    <w:name w:val="無清單1"/>
    <w:next w:val="a4"/>
    <w:uiPriority w:val="99"/>
    <w:semiHidden/>
    <w:unhideWhenUsed/>
    <w:rsid w:val="001B7676"/>
  </w:style>
  <w:style w:type="paragraph" w:customStyle="1" w:styleId="14">
    <w:name w:val="內文1"/>
    <w:rsid w:val="001B7676"/>
    <w:pPr>
      <w:widowControl w:val="0"/>
      <w:adjustRightInd w:val="0"/>
      <w:spacing w:line="360" w:lineRule="exac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24">
    <w:name w:val="表格格線2"/>
    <w:basedOn w:val="a3"/>
    <w:next w:val="ae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條文全"/>
    <w:basedOn w:val="a1"/>
    <w:rsid w:val="001B7676"/>
    <w:pPr>
      <w:ind w:left="1440" w:hanging="1440"/>
      <w:textDirection w:val="lrTbV"/>
    </w:pPr>
    <w:rPr>
      <w:rFonts w:ascii="細明體" w:eastAsia="細明體"/>
    </w:rPr>
  </w:style>
  <w:style w:type="paragraph" w:customStyle="1" w:styleId="15">
    <w:name w:val="名稱1"/>
    <w:basedOn w:val="a1"/>
    <w:rsid w:val="001B7676"/>
    <w:pPr>
      <w:adjustRightInd w:val="0"/>
      <w:snapToGrid w:val="0"/>
      <w:spacing w:line="320" w:lineRule="exact"/>
      <w:jc w:val="both"/>
    </w:pPr>
    <w:rPr>
      <w:rFonts w:ascii="細明體" w:eastAsia="細明體"/>
      <w:b/>
      <w:sz w:val="28"/>
      <w:szCs w:val="20"/>
    </w:rPr>
  </w:style>
  <w:style w:type="paragraph" w:customStyle="1" w:styleId="41">
    <w:name w:val="4條全"/>
    <w:basedOn w:val="a1"/>
    <w:autoRedefine/>
    <w:rsid w:val="001B7676"/>
    <w:pPr>
      <w:spacing w:beforeLines="50" w:line="400" w:lineRule="exact"/>
      <w:ind w:leftChars="46" w:left="1037" w:hangingChars="331" w:hanging="927"/>
    </w:pPr>
    <w:rPr>
      <w:rFonts w:ascii="標楷體" w:eastAsia="標楷體" w:hAnsi="標楷體"/>
      <w:bCs/>
      <w:color w:val="000000"/>
      <w:kern w:val="0"/>
      <w:sz w:val="28"/>
      <w:szCs w:val="28"/>
    </w:rPr>
  </w:style>
  <w:style w:type="paragraph" w:customStyle="1" w:styleId="aff8">
    <w:name w:val="第一條"/>
    <w:basedOn w:val="a1"/>
    <w:rsid w:val="001B7676"/>
    <w:pPr>
      <w:widowControl/>
      <w:spacing w:line="432" w:lineRule="auto"/>
      <w:ind w:left="1200" w:hanging="1200"/>
    </w:pPr>
    <w:rPr>
      <w:rFonts w:ascii="新細明體" w:hAnsi="新細明體" w:cs="新細明體"/>
      <w:kern w:val="0"/>
    </w:rPr>
  </w:style>
  <w:style w:type="paragraph" w:customStyle="1" w:styleId="61">
    <w:name w:val="6條項"/>
    <w:basedOn w:val="a1"/>
    <w:autoRedefine/>
    <w:rsid w:val="001B7676"/>
    <w:pPr>
      <w:snapToGrid w:val="0"/>
      <w:ind w:leftChars="-37" w:left="-89" w:rightChars="-36" w:right="-86"/>
    </w:pPr>
    <w:rPr>
      <w:rFonts w:eastAsia="標楷體"/>
      <w:color w:val="000000"/>
      <w:szCs w:val="20"/>
    </w:rPr>
  </w:style>
  <w:style w:type="paragraph" w:customStyle="1" w:styleId="25">
    <w:name w:val="2法規名稱"/>
    <w:basedOn w:val="a1"/>
    <w:autoRedefine/>
    <w:rsid w:val="001B7676"/>
    <w:pPr>
      <w:adjustRightInd w:val="0"/>
      <w:snapToGrid w:val="0"/>
      <w:spacing w:beforeLines="50" w:afterLines="50"/>
      <w:jc w:val="center"/>
      <w:outlineLvl w:val="0"/>
    </w:pPr>
    <w:rPr>
      <w:rFonts w:ascii="標楷體" w:eastAsia="標楷體" w:hAnsi="標楷體"/>
      <w:b/>
      <w:bCs/>
      <w:color w:val="000000"/>
      <w:kern w:val="0"/>
      <w:sz w:val="32"/>
      <w:szCs w:val="32"/>
      <w:shd w:val="clear" w:color="auto" w:fill="FFFFFF"/>
    </w:rPr>
  </w:style>
  <w:style w:type="paragraph" w:customStyle="1" w:styleId="34">
    <w:name w:val="3條款"/>
    <w:basedOn w:val="a1"/>
    <w:autoRedefine/>
    <w:rsid w:val="001B7676"/>
    <w:pPr>
      <w:tabs>
        <w:tab w:val="left" w:pos="6465"/>
      </w:tabs>
      <w:snapToGrid w:val="0"/>
      <w:ind w:leftChars="26" w:left="487" w:rightChars="-8" w:right="-19" w:hanging="425"/>
      <w:jc w:val="both"/>
    </w:pPr>
    <w:rPr>
      <w:rFonts w:ascii="標楷體" w:eastAsia="標楷體" w:hAnsi="標楷體"/>
      <w:kern w:val="0"/>
      <w:szCs w:val="20"/>
    </w:rPr>
  </w:style>
  <w:style w:type="paragraph" w:customStyle="1" w:styleId="51">
    <w:name w:val="5條款中項"/>
    <w:basedOn w:val="a1"/>
    <w:autoRedefine/>
    <w:rsid w:val="001B7676"/>
    <w:pPr>
      <w:snapToGrid w:val="0"/>
      <w:ind w:leftChars="205" w:left="492"/>
    </w:pPr>
    <w:rPr>
      <w:rFonts w:eastAsia="標楷體"/>
      <w:kern w:val="0"/>
      <w:szCs w:val="20"/>
    </w:rPr>
  </w:style>
  <w:style w:type="paragraph" w:styleId="35">
    <w:name w:val="toc 3"/>
    <w:basedOn w:val="a1"/>
    <w:next w:val="a1"/>
    <w:autoRedefine/>
    <w:unhideWhenUsed/>
    <w:qFormat/>
    <w:rsid w:val="001B7676"/>
    <w:pPr>
      <w:widowControl/>
      <w:spacing w:line="276" w:lineRule="auto"/>
      <w:ind w:firstLineChars="100" w:firstLine="270"/>
    </w:pPr>
    <w:rPr>
      <w:rFonts w:ascii="Calibri" w:hAnsi="Calibri"/>
      <w:kern w:val="0"/>
      <w:sz w:val="22"/>
      <w:szCs w:val="22"/>
    </w:rPr>
  </w:style>
  <w:style w:type="paragraph" w:customStyle="1" w:styleId="a">
    <w:name w:val="大標"/>
    <w:basedOn w:val="a1"/>
    <w:rsid w:val="001B7676"/>
    <w:pPr>
      <w:numPr>
        <w:ilvl w:val="3"/>
        <w:numId w:val="1"/>
      </w:numPr>
    </w:pPr>
    <w:rPr>
      <w:rFonts w:ascii="Calibri" w:hAnsi="Calibri"/>
      <w:szCs w:val="22"/>
    </w:rPr>
  </w:style>
  <w:style w:type="numbering" w:customStyle="1" w:styleId="110">
    <w:name w:val="無清單11"/>
    <w:next w:val="a4"/>
    <w:uiPriority w:val="99"/>
    <w:semiHidden/>
    <w:unhideWhenUsed/>
    <w:rsid w:val="001B7676"/>
  </w:style>
  <w:style w:type="table" w:customStyle="1" w:styleId="111">
    <w:name w:val="表格格線11"/>
    <w:basedOn w:val="a3"/>
    <w:next w:val="ae"/>
    <w:uiPriority w:val="59"/>
    <w:rsid w:val="001B76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Placeholder Text"/>
    <w:basedOn w:val="a2"/>
    <w:uiPriority w:val="99"/>
    <w:semiHidden/>
    <w:rsid w:val="001B7676"/>
    <w:rPr>
      <w:color w:val="808080"/>
    </w:rPr>
  </w:style>
  <w:style w:type="table" w:customStyle="1" w:styleId="36">
    <w:name w:val="表格格線3"/>
    <w:basedOn w:val="a3"/>
    <w:next w:val="ae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e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3"/>
    <w:next w:val="ae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3"/>
    <w:next w:val="ae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清單段落4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Normal1">
    <w:name w:val="Normal1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26">
    <w:name w:val="內文2"/>
    <w:basedOn w:val="a1"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a">
    <w:name w:val="Date"/>
    <w:basedOn w:val="a1"/>
    <w:next w:val="a1"/>
    <w:link w:val="affb"/>
    <w:uiPriority w:val="99"/>
    <w:rsid w:val="001B7676"/>
    <w:pPr>
      <w:jc w:val="right"/>
    </w:pPr>
    <w:rPr>
      <w:rFonts w:eastAsia="標楷體"/>
    </w:rPr>
  </w:style>
  <w:style w:type="character" w:customStyle="1" w:styleId="affb">
    <w:name w:val="日期 字元"/>
    <w:basedOn w:val="a2"/>
    <w:link w:val="affa"/>
    <w:uiPriority w:val="99"/>
    <w:rsid w:val="001B7676"/>
    <w:rPr>
      <w:rFonts w:ascii="Times New Roman" w:eastAsia="標楷體" w:hAnsi="Times New Roman" w:cs="Times New Roman"/>
      <w:szCs w:val="24"/>
    </w:rPr>
  </w:style>
  <w:style w:type="character" w:customStyle="1" w:styleId="msonormal0">
    <w:name w:val="msonormal"/>
    <w:rsid w:val="001B7676"/>
    <w:rPr>
      <w:rFonts w:ascii="Times New Roman" w:eastAsia="新細明體" w:hAnsi="Times New Roman"/>
      <w:kern w:val="2"/>
      <w:sz w:val="24"/>
    </w:rPr>
  </w:style>
  <w:style w:type="paragraph" w:styleId="27">
    <w:name w:val="Body Text 2"/>
    <w:basedOn w:val="a1"/>
    <w:link w:val="28"/>
    <w:rsid w:val="001B7676"/>
    <w:pPr>
      <w:spacing w:after="120" w:line="480" w:lineRule="auto"/>
    </w:pPr>
  </w:style>
  <w:style w:type="character" w:customStyle="1" w:styleId="28">
    <w:name w:val="本文 2 字元"/>
    <w:basedOn w:val="a2"/>
    <w:link w:val="27"/>
    <w:rsid w:val="001B7676"/>
    <w:rPr>
      <w:rFonts w:ascii="Times New Roman" w:eastAsia="新細明體" w:hAnsi="Times New Roman" w:cs="Times New Roman"/>
      <w:szCs w:val="24"/>
    </w:rPr>
  </w:style>
  <w:style w:type="paragraph" w:customStyle="1" w:styleId="37">
    <w:name w:val="內文3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6">
    <w:name w:val="文1"/>
    <w:basedOn w:val="a1"/>
    <w:rsid w:val="001B7676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210">
    <w:name w:val="內文21"/>
    <w:rsid w:val="001B767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17">
    <w:name w:val="字元 字元1"/>
    <w:rsid w:val="001B7676"/>
    <w:rPr>
      <w:rFonts w:eastAsia="新細明體"/>
      <w:kern w:val="2"/>
      <w:lang w:val="en-US" w:eastAsia="zh-TW" w:bidi="ar-SA"/>
    </w:rPr>
  </w:style>
  <w:style w:type="paragraph" w:customStyle="1" w:styleId="44">
    <w:name w:val="內文4"/>
    <w:basedOn w:val="a1"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3">
    <w:name w:val="清單段落5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54">
    <w:name w:val="內文5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150">
    <w:name w:val="字元 字元15"/>
    <w:locked/>
    <w:rsid w:val="001B7676"/>
    <w:rPr>
      <w:rFonts w:ascii="標楷體" w:eastAsia="標楷體" w:hAnsi="標楷體"/>
      <w:color w:val="000000"/>
      <w:kern w:val="2"/>
      <w:sz w:val="28"/>
      <w:szCs w:val="24"/>
      <w:lang w:val="en-US" w:eastAsia="zh-TW" w:bidi="ar-SA"/>
    </w:rPr>
  </w:style>
  <w:style w:type="paragraph" w:customStyle="1" w:styleId="63">
    <w:name w:val="清單段落6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71">
    <w:name w:val="清單段落7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112">
    <w:name w:val="內文11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numbering" w:customStyle="1" w:styleId="29">
    <w:name w:val="無清單2"/>
    <w:next w:val="a4"/>
    <w:uiPriority w:val="99"/>
    <w:semiHidden/>
    <w:unhideWhenUsed/>
    <w:rsid w:val="001B7676"/>
  </w:style>
  <w:style w:type="character" w:customStyle="1" w:styleId="18">
    <w:name w:val="已查閱的超連結1"/>
    <w:basedOn w:val="a2"/>
    <w:uiPriority w:val="99"/>
    <w:semiHidden/>
    <w:unhideWhenUsed/>
    <w:rsid w:val="001B7676"/>
    <w:rPr>
      <w:color w:val="800080"/>
      <w:u w:val="single"/>
    </w:rPr>
  </w:style>
  <w:style w:type="character" w:customStyle="1" w:styleId="19">
    <w:name w:val="純文字 字元1"/>
    <w:aliases w:val="字元 字元 字元 字元 字元1"/>
    <w:basedOn w:val="a2"/>
    <w:semiHidden/>
    <w:rsid w:val="001B7676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fc">
    <w:name w:val="字元 字元 字元 字元 字元 字元"/>
    <w:locked/>
    <w:rsid w:val="001B7676"/>
    <w:rPr>
      <w:rFonts w:ascii="細明體" w:eastAsia="細明體" w:hAnsi="Courier New" w:hint="eastAsia"/>
      <w:kern w:val="2"/>
      <w:sz w:val="24"/>
      <w:lang w:val="en-US" w:eastAsia="zh-TW" w:bidi="ar-SA"/>
    </w:rPr>
  </w:style>
  <w:style w:type="table" w:customStyle="1" w:styleId="72">
    <w:name w:val="表格格線7"/>
    <w:basedOn w:val="a3"/>
    <w:next w:val="ae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已查閱的超連結2"/>
    <w:basedOn w:val="a2"/>
    <w:uiPriority w:val="99"/>
    <w:unhideWhenUsed/>
    <w:rsid w:val="001B7676"/>
    <w:rPr>
      <w:color w:val="800080"/>
      <w:u w:val="single"/>
    </w:rPr>
  </w:style>
  <w:style w:type="numbering" w:customStyle="1" w:styleId="38">
    <w:name w:val="無清單3"/>
    <w:next w:val="a4"/>
    <w:uiPriority w:val="99"/>
    <w:semiHidden/>
    <w:unhideWhenUsed/>
    <w:rsid w:val="001B7676"/>
  </w:style>
  <w:style w:type="table" w:customStyle="1" w:styleId="81">
    <w:name w:val="表格格線8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9">
    <w:name w:val="CM59"/>
    <w:basedOn w:val="Default"/>
    <w:next w:val="Default"/>
    <w:uiPriority w:val="99"/>
    <w:rsid w:val="001B7676"/>
    <w:pPr>
      <w:spacing w:after="16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B7676"/>
    <w:pPr>
      <w:spacing w:line="448" w:lineRule="atLeast"/>
    </w:pPr>
    <w:rPr>
      <w:rFonts w:cs="Times New Roman"/>
      <w:color w:val="auto"/>
    </w:rPr>
  </w:style>
  <w:style w:type="table" w:customStyle="1" w:styleId="91">
    <w:name w:val="表格格線9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">
    <w:name w:val="0-大標題"/>
    <w:basedOn w:val="Default"/>
    <w:link w:val="0-1"/>
    <w:qFormat/>
    <w:rsid w:val="001B7676"/>
    <w:pPr>
      <w:numPr>
        <w:numId w:val="2"/>
      </w:numPr>
      <w:spacing w:line="360" w:lineRule="exact"/>
    </w:pPr>
    <w:rPr>
      <w:rFonts w:ascii="微軟正黑體" w:eastAsia="微軟正黑體" w:hAnsi="微軟正黑體" w:cs="Times New Roman"/>
    </w:rPr>
  </w:style>
  <w:style w:type="character" w:customStyle="1" w:styleId="0-1">
    <w:name w:val="0-大標題 字元"/>
    <w:basedOn w:val="a2"/>
    <w:link w:val="0-"/>
    <w:rsid w:val="001B7676"/>
    <w:rPr>
      <w:rFonts w:ascii="微軟正黑體" w:eastAsia="微軟正黑體" w:hAnsi="微軟正黑體" w:cs="Times New Roman"/>
      <w:color w:val="000000"/>
      <w:kern w:val="0"/>
      <w:szCs w:val="24"/>
    </w:rPr>
  </w:style>
  <w:style w:type="paragraph" w:customStyle="1" w:styleId="0-2">
    <w:name w:val="0-頂標題"/>
    <w:basedOn w:val="Default"/>
    <w:link w:val="0-3"/>
    <w:qFormat/>
    <w:rsid w:val="001B7676"/>
    <w:pPr>
      <w:jc w:val="center"/>
    </w:pPr>
    <w:rPr>
      <w:rFonts w:ascii="微軟正黑體" w:eastAsia="微軟正黑體" w:hAnsi="微軟正黑體" w:cs="Times New Roman"/>
      <w:b/>
      <w:sz w:val="44"/>
      <w:szCs w:val="44"/>
    </w:rPr>
  </w:style>
  <w:style w:type="paragraph" w:customStyle="1" w:styleId="0-4">
    <w:name w:val="0-內文"/>
    <w:basedOn w:val="0-"/>
    <w:link w:val="0-5"/>
    <w:qFormat/>
    <w:rsid w:val="001B7676"/>
    <w:pPr>
      <w:numPr>
        <w:numId w:val="0"/>
      </w:numPr>
      <w:spacing w:line="400" w:lineRule="exact"/>
      <w:ind w:left="482"/>
      <w:jc w:val="both"/>
    </w:pPr>
  </w:style>
  <w:style w:type="character" w:customStyle="1" w:styleId="0-3">
    <w:name w:val="0-頂標題 字元"/>
    <w:basedOn w:val="a2"/>
    <w:link w:val="0-2"/>
    <w:rsid w:val="001B7676"/>
    <w:rPr>
      <w:rFonts w:ascii="微軟正黑體" w:eastAsia="微軟正黑體" w:hAnsi="微軟正黑體" w:cs="Times New Roman"/>
      <w:b/>
      <w:color w:val="000000"/>
      <w:kern w:val="0"/>
      <w:sz w:val="44"/>
      <w:szCs w:val="44"/>
    </w:rPr>
  </w:style>
  <w:style w:type="paragraph" w:customStyle="1" w:styleId="0-0">
    <w:name w:val="0-內文列點"/>
    <w:basedOn w:val="0-4"/>
    <w:link w:val="0-6"/>
    <w:qFormat/>
    <w:rsid w:val="001B7676"/>
    <w:pPr>
      <w:numPr>
        <w:numId w:val="3"/>
      </w:numPr>
    </w:pPr>
  </w:style>
  <w:style w:type="character" w:customStyle="1" w:styleId="0-5">
    <w:name w:val="0-內文 字元"/>
    <w:basedOn w:val="0-1"/>
    <w:link w:val="0-4"/>
    <w:rsid w:val="001B7676"/>
    <w:rPr>
      <w:rFonts w:ascii="微軟正黑體" w:eastAsia="微軟正黑體" w:hAnsi="微軟正黑體" w:cs="Times New Roman"/>
      <w:color w:val="000000"/>
      <w:kern w:val="0"/>
      <w:szCs w:val="24"/>
    </w:rPr>
  </w:style>
  <w:style w:type="character" w:customStyle="1" w:styleId="0-6">
    <w:name w:val="0-內文列點 字元"/>
    <w:basedOn w:val="0-5"/>
    <w:link w:val="0-0"/>
    <w:rsid w:val="001B7676"/>
    <w:rPr>
      <w:rFonts w:ascii="微軟正黑體" w:eastAsia="微軟正黑體" w:hAnsi="微軟正黑體" w:cs="Times New Roman"/>
      <w:color w:val="000000"/>
      <w:kern w:val="0"/>
      <w:szCs w:val="24"/>
    </w:rPr>
  </w:style>
  <w:style w:type="paragraph" w:customStyle="1" w:styleId="82">
    <w:name w:val="清單段落8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92">
    <w:name w:val="清單段落9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100">
    <w:name w:val="清單段落10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Affd">
    <w:name w:val="內文 A"/>
    <w:rsid w:val="001B767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szCs w:val="24"/>
      <w:u w:color="000000"/>
    </w:rPr>
  </w:style>
  <w:style w:type="character" w:customStyle="1" w:styleId="Default0">
    <w:name w:val="Default 字元"/>
    <w:link w:val="Default"/>
    <w:rsid w:val="001B7676"/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50">
    <w:name w:val="a5"/>
    <w:basedOn w:val="a1"/>
    <w:rsid w:val="001B7676"/>
    <w:pPr>
      <w:widowControl/>
      <w:ind w:left="1758" w:hanging="1758"/>
    </w:pPr>
    <w:rPr>
      <w:kern w:val="0"/>
      <w:sz w:val="32"/>
      <w:szCs w:val="32"/>
    </w:rPr>
  </w:style>
  <w:style w:type="paragraph" w:customStyle="1" w:styleId="113">
    <w:name w:val="清單段落11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73">
    <w:name w:val="內文7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FooterChar">
    <w:name w:val="Footer Char"/>
    <w:locked/>
    <w:rsid w:val="001B76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1B7676"/>
    <w:rPr>
      <w:rFonts w:ascii="Times New Roman" w:eastAsia="新細明體" w:hAnsi="Times New Roman" w:cs="Times New Roman"/>
      <w:sz w:val="20"/>
      <w:szCs w:val="20"/>
    </w:rPr>
  </w:style>
  <w:style w:type="character" w:customStyle="1" w:styleId="h21">
    <w:name w:val="h21"/>
    <w:rsid w:val="001B7676"/>
    <w:rPr>
      <w:color w:val="336699"/>
      <w:sz w:val="20"/>
    </w:rPr>
  </w:style>
  <w:style w:type="paragraph" w:customStyle="1" w:styleId="style10">
    <w:name w:val="style10"/>
    <w:basedOn w:val="a1"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1">
    <w:name w:val="style11"/>
    <w:rsid w:val="001B7676"/>
    <w:rPr>
      <w:rFonts w:cs="Times New Roman"/>
      <w:sz w:val="13"/>
      <w:szCs w:val="13"/>
    </w:rPr>
  </w:style>
  <w:style w:type="paragraph" w:customStyle="1" w:styleId="style1">
    <w:name w:val="style1"/>
    <w:basedOn w:val="a1"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3"/>
      <w:szCs w:val="13"/>
    </w:rPr>
  </w:style>
  <w:style w:type="character" w:customStyle="1" w:styleId="style12">
    <w:name w:val="style12"/>
    <w:rsid w:val="001B7676"/>
    <w:rPr>
      <w:rFonts w:cs="Times New Roman"/>
      <w:sz w:val="13"/>
      <w:szCs w:val="13"/>
    </w:rPr>
  </w:style>
  <w:style w:type="character" w:customStyle="1" w:styleId="unnamed11">
    <w:name w:val="unnamed11"/>
    <w:rsid w:val="001B7676"/>
    <w:rPr>
      <w:sz w:val="18"/>
      <w:szCs w:val="18"/>
    </w:rPr>
  </w:style>
  <w:style w:type="paragraph" w:styleId="39">
    <w:name w:val="Body Text 3"/>
    <w:basedOn w:val="a1"/>
    <w:link w:val="3a"/>
    <w:rsid w:val="001B7676"/>
    <w:pPr>
      <w:widowControl/>
      <w:spacing w:after="120"/>
    </w:pPr>
    <w:rPr>
      <w:rFonts w:ascii="新細明體" w:hAnsi="新細明體" w:cs="新細明體"/>
      <w:kern w:val="0"/>
      <w:sz w:val="16"/>
      <w:szCs w:val="16"/>
    </w:rPr>
  </w:style>
  <w:style w:type="character" w:customStyle="1" w:styleId="3a">
    <w:name w:val="本文 3 字元"/>
    <w:basedOn w:val="a2"/>
    <w:link w:val="39"/>
    <w:rsid w:val="001B7676"/>
    <w:rPr>
      <w:rFonts w:ascii="新細明體" w:eastAsia="新細明體" w:hAnsi="新細明體" w:cs="新細明體"/>
      <w:kern w:val="0"/>
      <w:sz w:val="16"/>
      <w:szCs w:val="16"/>
    </w:rPr>
  </w:style>
  <w:style w:type="character" w:customStyle="1" w:styleId="ListParagraphChar">
    <w:name w:val="List Paragraph Char"/>
    <w:link w:val="11"/>
    <w:locked/>
    <w:rsid w:val="001B7676"/>
    <w:rPr>
      <w:rFonts w:ascii="Calibri" w:eastAsia="新細明體" w:hAnsi="Calibri" w:cs="Times New Roman"/>
      <w:szCs w:val="20"/>
    </w:rPr>
  </w:style>
  <w:style w:type="numbering" w:customStyle="1" w:styleId="45">
    <w:name w:val="無清單4"/>
    <w:next w:val="a4"/>
    <w:uiPriority w:val="99"/>
    <w:semiHidden/>
    <w:unhideWhenUsed/>
    <w:rsid w:val="001B7676"/>
  </w:style>
  <w:style w:type="table" w:customStyle="1" w:styleId="101">
    <w:name w:val="表格格線10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a">
    <w:name w:val="toc 1"/>
    <w:basedOn w:val="a1"/>
    <w:next w:val="a1"/>
    <w:autoRedefine/>
    <w:uiPriority w:val="39"/>
    <w:unhideWhenUsed/>
    <w:rsid w:val="001B7676"/>
  </w:style>
  <w:style w:type="paragraph" w:customStyle="1" w:styleId="a0">
    <w:name w:val="內文 + 標楷體"/>
    <w:aliases w:val="黑色"/>
    <w:basedOn w:val="a1"/>
    <w:uiPriority w:val="99"/>
    <w:rsid w:val="001B7676"/>
    <w:pPr>
      <w:numPr>
        <w:numId w:val="4"/>
      </w:numPr>
      <w:tabs>
        <w:tab w:val="left" w:pos="1134"/>
      </w:tabs>
      <w:spacing w:line="400" w:lineRule="exact"/>
      <w:ind w:leftChars="100" w:left="240" w:firstLineChars="195" w:firstLine="468"/>
    </w:pPr>
    <w:rPr>
      <w:rFonts w:ascii="Calibri" w:eastAsia="標楷體" w:hAnsi="Calibri"/>
      <w:color w:val="000000"/>
    </w:rPr>
  </w:style>
  <w:style w:type="paragraph" w:customStyle="1" w:styleId="1b">
    <w:name w:val="字元1"/>
    <w:basedOn w:val="a1"/>
    <w:rsid w:val="001B7676"/>
    <w:pPr>
      <w:widowControl/>
      <w:spacing w:after="160" w:line="240" w:lineRule="exact"/>
    </w:pPr>
    <w:rPr>
      <w:rFonts w:ascii="Tahoma" w:hAnsi="Tahoma" w:cs="新細明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1"/>
    <w:rsid w:val="001B7676"/>
    <w:rPr>
      <w:rFonts w:ascii="Calibri" w:hAnsi="Calibri"/>
      <w:kern w:val="0"/>
      <w:sz w:val="22"/>
      <w:szCs w:val="22"/>
      <w:lang w:eastAsia="en-US"/>
    </w:rPr>
  </w:style>
  <w:style w:type="paragraph" w:styleId="affe">
    <w:name w:val="footnote text"/>
    <w:basedOn w:val="a1"/>
    <w:link w:val="afff"/>
    <w:unhideWhenUsed/>
    <w:rsid w:val="001B7676"/>
    <w:pPr>
      <w:snapToGrid w:val="0"/>
    </w:pPr>
    <w:rPr>
      <w:rFonts w:ascii="Calibri" w:hAnsi="Calibri"/>
      <w:sz w:val="20"/>
      <w:szCs w:val="20"/>
    </w:rPr>
  </w:style>
  <w:style w:type="character" w:customStyle="1" w:styleId="afff">
    <w:name w:val="註腳文字 字元"/>
    <w:basedOn w:val="a2"/>
    <w:link w:val="affe"/>
    <w:rsid w:val="001B7676"/>
    <w:rPr>
      <w:rFonts w:ascii="Calibri" w:eastAsia="新細明體" w:hAnsi="Calibri" w:cs="Times New Roman"/>
      <w:sz w:val="20"/>
      <w:szCs w:val="20"/>
    </w:rPr>
  </w:style>
  <w:style w:type="paragraph" w:customStyle="1" w:styleId="120">
    <w:name w:val="清單段落12"/>
    <w:basedOn w:val="a1"/>
    <w:rsid w:val="001B7676"/>
    <w:pPr>
      <w:widowControl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130">
    <w:name w:val="清單段落13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140">
    <w:name w:val="清單段落14"/>
    <w:basedOn w:val="a1"/>
    <w:rsid w:val="001B7676"/>
    <w:pPr>
      <w:widowControl/>
      <w:ind w:leftChars="200" w:left="480"/>
    </w:pPr>
    <w:rPr>
      <w:rFonts w:ascii="新細明體" w:hAnsi="新細明體" w:cs="新細明體"/>
      <w:kern w:val="0"/>
    </w:rPr>
  </w:style>
  <w:style w:type="numbering" w:customStyle="1" w:styleId="55">
    <w:name w:val="無清單5"/>
    <w:next w:val="a4"/>
    <w:semiHidden/>
    <w:rsid w:val="001B7676"/>
  </w:style>
  <w:style w:type="paragraph" w:customStyle="1" w:styleId="151">
    <w:name w:val="清單段落15"/>
    <w:basedOn w:val="a1"/>
    <w:rsid w:val="001B7676"/>
    <w:pPr>
      <w:widowControl/>
      <w:ind w:leftChars="200" w:left="480"/>
    </w:pPr>
    <w:rPr>
      <w:rFonts w:ascii="新細明體" w:hAnsi="新細明體" w:cs="新細明體"/>
      <w:kern w:val="0"/>
    </w:rPr>
  </w:style>
  <w:style w:type="numbering" w:customStyle="1" w:styleId="64">
    <w:name w:val="無清單6"/>
    <w:next w:val="a4"/>
    <w:uiPriority w:val="99"/>
    <w:semiHidden/>
    <w:unhideWhenUsed/>
    <w:rsid w:val="001B7676"/>
  </w:style>
  <w:style w:type="character" w:customStyle="1" w:styleId="WW8Num1z0">
    <w:name w:val="WW8Num1z0"/>
    <w:rsid w:val="001B7676"/>
    <w:rPr>
      <w:rFonts w:ascii="Times New Roman" w:eastAsia="標楷體" w:hAnsi="Times New Roman" w:cs="Times New Roman" w:hint="default"/>
    </w:rPr>
  </w:style>
  <w:style w:type="character" w:customStyle="1" w:styleId="WW8Num2z0">
    <w:name w:val="WW8Num2z0"/>
    <w:rsid w:val="001B7676"/>
    <w:rPr>
      <w:rFonts w:eastAsia="標楷體" w:hint="eastAsia"/>
      <w:sz w:val="28"/>
      <w:szCs w:val="28"/>
    </w:rPr>
  </w:style>
  <w:style w:type="character" w:customStyle="1" w:styleId="WW8Num3z0">
    <w:name w:val="WW8Num3z0"/>
    <w:rsid w:val="001B7676"/>
    <w:rPr>
      <w:rFonts w:eastAsia="標楷體" w:hint="default"/>
      <w:szCs w:val="24"/>
    </w:rPr>
  </w:style>
  <w:style w:type="character" w:customStyle="1" w:styleId="WW8Num4z0">
    <w:name w:val="WW8Num4z0"/>
    <w:rsid w:val="001B7676"/>
    <w:rPr>
      <w:rFonts w:hint="eastAsia"/>
      <w:sz w:val="24"/>
    </w:rPr>
  </w:style>
  <w:style w:type="character" w:customStyle="1" w:styleId="WW8Num5z0">
    <w:name w:val="WW8Num5z0"/>
    <w:rsid w:val="001B7676"/>
    <w:rPr>
      <w:rFonts w:eastAsia="標楷體" w:hint="eastAsia"/>
      <w:kern w:val="1"/>
    </w:rPr>
  </w:style>
  <w:style w:type="character" w:customStyle="1" w:styleId="WW8Num5z1">
    <w:name w:val="WW8Num5z1"/>
    <w:rsid w:val="001B7676"/>
    <w:rPr>
      <w:rFonts w:eastAsia="標楷體" w:cs="Times New Roman" w:hint="default"/>
      <w:kern w:val="1"/>
    </w:rPr>
  </w:style>
  <w:style w:type="character" w:customStyle="1" w:styleId="WW8Num5z2">
    <w:name w:val="WW8Num5z2"/>
    <w:rsid w:val="001B7676"/>
  </w:style>
  <w:style w:type="character" w:customStyle="1" w:styleId="WW8Num5z3">
    <w:name w:val="WW8Num5z3"/>
    <w:rsid w:val="001B7676"/>
  </w:style>
  <w:style w:type="character" w:customStyle="1" w:styleId="WW8Num5z4">
    <w:name w:val="WW8Num5z4"/>
    <w:rsid w:val="001B7676"/>
  </w:style>
  <w:style w:type="character" w:customStyle="1" w:styleId="WW8Num5z5">
    <w:name w:val="WW8Num5z5"/>
    <w:rsid w:val="001B7676"/>
  </w:style>
  <w:style w:type="character" w:customStyle="1" w:styleId="WW8Num5z6">
    <w:name w:val="WW8Num5z6"/>
    <w:rsid w:val="001B7676"/>
  </w:style>
  <w:style w:type="character" w:customStyle="1" w:styleId="WW8Num5z7">
    <w:name w:val="WW8Num5z7"/>
    <w:rsid w:val="001B7676"/>
  </w:style>
  <w:style w:type="character" w:customStyle="1" w:styleId="WW8Num5z8">
    <w:name w:val="WW8Num5z8"/>
    <w:rsid w:val="001B7676"/>
  </w:style>
  <w:style w:type="character" w:customStyle="1" w:styleId="WW8Num6z0">
    <w:name w:val="WW8Num6z0"/>
    <w:rsid w:val="001B7676"/>
    <w:rPr>
      <w:rFonts w:eastAsia="標楷體" w:hint="default"/>
      <w:sz w:val="28"/>
      <w:szCs w:val="28"/>
    </w:rPr>
  </w:style>
  <w:style w:type="character" w:customStyle="1" w:styleId="WW8Num7z0">
    <w:name w:val="WW8Num7z0"/>
    <w:rsid w:val="001B7676"/>
    <w:rPr>
      <w:rFonts w:hint="default"/>
    </w:rPr>
  </w:style>
  <w:style w:type="character" w:customStyle="1" w:styleId="WW8Num8z0">
    <w:name w:val="WW8Num8z0"/>
    <w:rsid w:val="001B7676"/>
    <w:rPr>
      <w:rFonts w:hint="default"/>
    </w:rPr>
  </w:style>
  <w:style w:type="character" w:customStyle="1" w:styleId="WW8Num9z0">
    <w:name w:val="WW8Num9z0"/>
    <w:rsid w:val="001B7676"/>
    <w:rPr>
      <w:rFonts w:eastAsia="標楷體" w:hint="eastAsia"/>
      <w:b w:val="0"/>
      <w:sz w:val="24"/>
      <w:szCs w:val="24"/>
    </w:rPr>
  </w:style>
  <w:style w:type="character" w:customStyle="1" w:styleId="WW8Num10z0">
    <w:name w:val="WW8Num10z0"/>
    <w:rsid w:val="001B7676"/>
    <w:rPr>
      <w:rFonts w:eastAsia="標楷體" w:hint="default"/>
      <w:sz w:val="28"/>
      <w:szCs w:val="28"/>
    </w:rPr>
  </w:style>
  <w:style w:type="character" w:customStyle="1" w:styleId="WW8Num11z0">
    <w:name w:val="WW8Num11z0"/>
    <w:rsid w:val="001B7676"/>
    <w:rPr>
      <w:rFonts w:eastAsia="標楷體" w:hint="default"/>
      <w:b w:val="0"/>
      <w:szCs w:val="24"/>
    </w:rPr>
  </w:style>
  <w:style w:type="character" w:customStyle="1" w:styleId="WW8Num12z0">
    <w:name w:val="WW8Num12z0"/>
    <w:rsid w:val="001B7676"/>
    <w:rPr>
      <w:rFonts w:eastAsia="標楷體" w:hint="eastAsia"/>
      <w:szCs w:val="24"/>
    </w:rPr>
  </w:style>
  <w:style w:type="character" w:customStyle="1" w:styleId="WW8Num13z0">
    <w:name w:val="WW8Num13z0"/>
    <w:rsid w:val="001B7676"/>
    <w:rPr>
      <w:rFonts w:eastAsia="標楷體" w:hint="eastAsia"/>
      <w:b/>
      <w:szCs w:val="24"/>
    </w:rPr>
  </w:style>
  <w:style w:type="character" w:customStyle="1" w:styleId="WW8Num14z0">
    <w:name w:val="WW8Num14z0"/>
    <w:rsid w:val="001B7676"/>
    <w:rPr>
      <w:rFonts w:eastAsia="標楷體" w:hint="eastAsia"/>
      <w:bCs/>
      <w:kern w:val="1"/>
      <w:szCs w:val="24"/>
    </w:rPr>
  </w:style>
  <w:style w:type="character" w:customStyle="1" w:styleId="WW8Num15z0">
    <w:name w:val="WW8Num15z0"/>
    <w:rsid w:val="001B7676"/>
    <w:rPr>
      <w:rFonts w:ascii="新細明體" w:hAnsi="新細明體" w:cs="Times New Roman" w:hint="eastAsia"/>
    </w:rPr>
  </w:style>
  <w:style w:type="character" w:customStyle="1" w:styleId="WW8Num16z0">
    <w:name w:val="WW8Num16z0"/>
    <w:rsid w:val="001B7676"/>
    <w:rPr>
      <w:rFonts w:eastAsia="標楷體" w:hint="default"/>
      <w:szCs w:val="22"/>
    </w:rPr>
  </w:style>
  <w:style w:type="character" w:customStyle="1" w:styleId="WW8Num17z0">
    <w:name w:val="WW8Num17z0"/>
    <w:rsid w:val="001B7676"/>
    <w:rPr>
      <w:rFonts w:ascii="標楷體" w:eastAsia="標楷體" w:hAnsi="標楷體" w:cs="標楷體" w:hint="default"/>
      <w:kern w:val="1"/>
      <w:lang w:val="en-US"/>
    </w:rPr>
  </w:style>
  <w:style w:type="character" w:customStyle="1" w:styleId="WW8Num18z0">
    <w:name w:val="WW8Num18z0"/>
    <w:rsid w:val="001B7676"/>
    <w:rPr>
      <w:rFonts w:ascii="標楷體" w:eastAsia="標楷體" w:hAnsi="標楷體" w:cs="標楷體" w:hint="default"/>
      <w:bCs/>
      <w:lang w:val="en-US"/>
    </w:rPr>
  </w:style>
  <w:style w:type="character" w:customStyle="1" w:styleId="WW8Num19z0">
    <w:name w:val="WW8Num19z0"/>
    <w:rsid w:val="001B7676"/>
    <w:rPr>
      <w:rFonts w:eastAsia="標楷體" w:hint="eastAsia"/>
      <w:b/>
      <w:szCs w:val="24"/>
    </w:rPr>
  </w:style>
  <w:style w:type="character" w:customStyle="1" w:styleId="WW8Num20z0">
    <w:name w:val="WW8Num20z0"/>
    <w:rsid w:val="001B7676"/>
    <w:rPr>
      <w:rFonts w:eastAsia="標楷體" w:hint="eastAsia"/>
      <w:bCs/>
      <w:kern w:val="1"/>
    </w:rPr>
  </w:style>
  <w:style w:type="character" w:customStyle="1" w:styleId="WW8Num21z0">
    <w:name w:val="WW8Num21z0"/>
    <w:rsid w:val="001B7676"/>
    <w:rPr>
      <w:rFonts w:eastAsia="標楷體" w:hint="eastAsia"/>
      <w:b/>
      <w:szCs w:val="24"/>
    </w:rPr>
  </w:style>
  <w:style w:type="character" w:customStyle="1" w:styleId="WW8Num22z0">
    <w:name w:val="WW8Num22z0"/>
    <w:rsid w:val="001B7676"/>
    <w:rPr>
      <w:rFonts w:ascii="標楷體" w:eastAsia="標楷體" w:hAnsi="標楷體" w:cs="Times New Roman" w:hint="eastAsia"/>
      <w:b w:val="0"/>
      <w:color w:val="auto"/>
      <w:sz w:val="32"/>
      <w:szCs w:val="24"/>
      <w:lang w:val="en-US"/>
    </w:rPr>
  </w:style>
  <w:style w:type="character" w:customStyle="1" w:styleId="WW8Num23z0">
    <w:name w:val="WW8Num23z0"/>
    <w:rsid w:val="001B7676"/>
    <w:rPr>
      <w:rFonts w:eastAsia="標楷體" w:hint="eastAsia"/>
      <w:b/>
      <w:bCs/>
      <w:kern w:val="1"/>
      <w:sz w:val="24"/>
      <w:szCs w:val="24"/>
    </w:rPr>
  </w:style>
  <w:style w:type="character" w:customStyle="1" w:styleId="WW8Num24z0">
    <w:name w:val="WW8Num24z0"/>
    <w:rsid w:val="001B7676"/>
    <w:rPr>
      <w:rFonts w:eastAsia="標楷體" w:hint="default"/>
      <w:b w:val="0"/>
      <w:color w:val="auto"/>
      <w:kern w:val="1"/>
    </w:rPr>
  </w:style>
  <w:style w:type="character" w:customStyle="1" w:styleId="WW8Num25z0">
    <w:name w:val="WW8Num25z0"/>
    <w:rsid w:val="001B7676"/>
    <w:rPr>
      <w:rFonts w:hint="eastAsia"/>
    </w:rPr>
  </w:style>
  <w:style w:type="character" w:customStyle="1" w:styleId="WW8Num26z0">
    <w:name w:val="WW8Num26z0"/>
    <w:rsid w:val="001B7676"/>
    <w:rPr>
      <w:rFonts w:eastAsia="標楷體" w:hint="default"/>
      <w:szCs w:val="24"/>
    </w:rPr>
  </w:style>
  <w:style w:type="character" w:customStyle="1" w:styleId="WW8Num27z0">
    <w:name w:val="WW8Num27z0"/>
    <w:rsid w:val="001B7676"/>
    <w:rPr>
      <w:rFonts w:eastAsia="標楷體" w:hint="default"/>
      <w:b w:val="0"/>
      <w:color w:val="auto"/>
    </w:rPr>
  </w:style>
  <w:style w:type="character" w:customStyle="1" w:styleId="WW8Num28z0">
    <w:name w:val="WW8Num28z0"/>
    <w:rsid w:val="001B7676"/>
    <w:rPr>
      <w:rFonts w:eastAsia="標楷體" w:hint="eastAsia"/>
      <w:sz w:val="24"/>
    </w:rPr>
  </w:style>
  <w:style w:type="character" w:customStyle="1" w:styleId="WW8Num29z0">
    <w:name w:val="WW8Num29z0"/>
    <w:rsid w:val="001B7676"/>
    <w:rPr>
      <w:rFonts w:eastAsia="標楷體" w:hint="default"/>
      <w:kern w:val="1"/>
    </w:rPr>
  </w:style>
  <w:style w:type="character" w:customStyle="1" w:styleId="WW8Num30z0">
    <w:name w:val="WW8Num30z0"/>
    <w:rsid w:val="001B7676"/>
    <w:rPr>
      <w:rFonts w:eastAsia="標楷體" w:hint="default"/>
      <w:szCs w:val="24"/>
    </w:rPr>
  </w:style>
  <w:style w:type="character" w:customStyle="1" w:styleId="WW8Num31z0">
    <w:name w:val="WW8Num31z0"/>
    <w:rsid w:val="001B7676"/>
    <w:rPr>
      <w:rFonts w:eastAsia="標楷體" w:hint="eastAsia"/>
      <w:b w:val="0"/>
      <w:sz w:val="24"/>
      <w:szCs w:val="24"/>
    </w:rPr>
  </w:style>
  <w:style w:type="character" w:customStyle="1" w:styleId="WW8Num32z0">
    <w:name w:val="WW8Num32z0"/>
    <w:rsid w:val="001B7676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3z0">
    <w:name w:val="WW8Num33z0"/>
    <w:rsid w:val="001B7676"/>
    <w:rPr>
      <w:rFonts w:eastAsia="標楷體" w:hint="eastAsia"/>
      <w:color w:val="auto"/>
      <w:kern w:val="1"/>
      <w:sz w:val="23"/>
      <w:szCs w:val="23"/>
    </w:rPr>
  </w:style>
  <w:style w:type="character" w:customStyle="1" w:styleId="WW8Num34z0">
    <w:name w:val="WW8Num34z0"/>
    <w:rsid w:val="001B7676"/>
    <w:rPr>
      <w:rFonts w:eastAsia="標楷體" w:hint="eastAsia"/>
      <w:bCs/>
      <w:kern w:val="1"/>
      <w:sz w:val="24"/>
    </w:rPr>
  </w:style>
  <w:style w:type="character" w:customStyle="1" w:styleId="WW8Num35z0">
    <w:name w:val="WW8Num35z0"/>
    <w:rsid w:val="001B7676"/>
    <w:rPr>
      <w:rFonts w:ascii="Times New Roman" w:eastAsia="標楷體" w:hAnsi="Times New Roman" w:cs="Times New Roman" w:hint="eastAsia"/>
      <w:b/>
      <w:sz w:val="28"/>
      <w:szCs w:val="28"/>
    </w:rPr>
  </w:style>
  <w:style w:type="character" w:customStyle="1" w:styleId="WW8Num36z0">
    <w:name w:val="WW8Num36z0"/>
    <w:rsid w:val="001B7676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7z0">
    <w:name w:val="WW8Num37z0"/>
    <w:rsid w:val="001B7676"/>
    <w:rPr>
      <w:rFonts w:hint="eastAsia"/>
      <w:sz w:val="24"/>
    </w:rPr>
  </w:style>
  <w:style w:type="character" w:customStyle="1" w:styleId="WW8Num38z0">
    <w:name w:val="WW8Num38z0"/>
    <w:rsid w:val="001B7676"/>
    <w:rPr>
      <w:rFonts w:ascii="Times New Roman" w:eastAsia="標楷體" w:hAnsi="Times New Roman" w:cs="Times New Roman" w:hint="default"/>
    </w:rPr>
  </w:style>
  <w:style w:type="character" w:customStyle="1" w:styleId="WW8Num39z0">
    <w:name w:val="WW8Num39z0"/>
    <w:rsid w:val="001B7676"/>
    <w:rPr>
      <w:rFonts w:eastAsia="標楷體" w:hint="default"/>
      <w:sz w:val="28"/>
      <w:szCs w:val="28"/>
    </w:rPr>
  </w:style>
  <w:style w:type="character" w:customStyle="1" w:styleId="WW8Num40z0">
    <w:name w:val="WW8Num40z0"/>
    <w:rsid w:val="001B7676"/>
    <w:rPr>
      <w:rFonts w:hint="eastAsia"/>
    </w:rPr>
  </w:style>
  <w:style w:type="character" w:customStyle="1" w:styleId="WW8Num41z0">
    <w:name w:val="WW8Num41z0"/>
    <w:rsid w:val="001B7676"/>
    <w:rPr>
      <w:rFonts w:ascii="Times New Roman" w:eastAsia="標楷體" w:hAnsi="Times New Roman" w:cs="Times New Roman" w:hint="default"/>
    </w:rPr>
  </w:style>
  <w:style w:type="character" w:customStyle="1" w:styleId="WW8Num42z0">
    <w:name w:val="WW8Num42z0"/>
    <w:rsid w:val="001B7676"/>
    <w:rPr>
      <w:rFonts w:eastAsia="標楷體" w:hint="eastAsia"/>
      <w:bCs/>
      <w:kern w:val="1"/>
      <w:sz w:val="24"/>
      <w:szCs w:val="24"/>
    </w:rPr>
  </w:style>
  <w:style w:type="character" w:customStyle="1" w:styleId="WW8Num43z0">
    <w:name w:val="WW8Num43z0"/>
    <w:rsid w:val="001B7676"/>
    <w:rPr>
      <w:rFonts w:eastAsia="標楷體" w:hint="eastAsia"/>
      <w:b w:val="0"/>
      <w:sz w:val="24"/>
      <w:szCs w:val="24"/>
    </w:rPr>
  </w:style>
  <w:style w:type="character" w:customStyle="1" w:styleId="WW8Num44z0">
    <w:name w:val="WW8Num44z0"/>
    <w:rsid w:val="001B7676"/>
    <w:rPr>
      <w:rFonts w:eastAsia="標楷體" w:hint="default"/>
      <w:szCs w:val="22"/>
    </w:rPr>
  </w:style>
  <w:style w:type="character" w:customStyle="1" w:styleId="WW8Num45z0">
    <w:name w:val="WW8Num45z0"/>
    <w:rsid w:val="001B7676"/>
    <w:rPr>
      <w:rFonts w:eastAsia="標楷體" w:hint="default"/>
      <w:szCs w:val="24"/>
    </w:rPr>
  </w:style>
  <w:style w:type="character" w:customStyle="1" w:styleId="WW8Num46z0">
    <w:name w:val="WW8Num46z0"/>
    <w:rsid w:val="001B7676"/>
    <w:rPr>
      <w:rFonts w:ascii="Times New Roman" w:eastAsia="標楷體" w:hAnsi="Times New Roman" w:cs="Times New Roman" w:hint="default"/>
      <w:szCs w:val="24"/>
    </w:rPr>
  </w:style>
  <w:style w:type="character" w:customStyle="1" w:styleId="WW8Num47z0">
    <w:name w:val="WW8Num47z0"/>
    <w:rsid w:val="001B7676"/>
    <w:rPr>
      <w:rFonts w:eastAsia="標楷體" w:hint="default"/>
      <w:szCs w:val="24"/>
    </w:rPr>
  </w:style>
  <w:style w:type="character" w:customStyle="1" w:styleId="WW8Num48z0">
    <w:name w:val="WW8Num48z0"/>
    <w:rsid w:val="001B7676"/>
    <w:rPr>
      <w:rFonts w:eastAsia="標楷體" w:hint="default"/>
      <w:szCs w:val="24"/>
    </w:rPr>
  </w:style>
  <w:style w:type="character" w:customStyle="1" w:styleId="WW8Num49z0">
    <w:name w:val="WW8Num49z0"/>
    <w:rsid w:val="001B7676"/>
    <w:rPr>
      <w:rFonts w:hint="default"/>
    </w:rPr>
  </w:style>
  <w:style w:type="character" w:customStyle="1" w:styleId="WW8Num50z0">
    <w:name w:val="WW8Num50z0"/>
    <w:rsid w:val="001B7676"/>
    <w:rPr>
      <w:rFonts w:eastAsia="標楷體" w:hint="default"/>
      <w:szCs w:val="24"/>
    </w:rPr>
  </w:style>
  <w:style w:type="character" w:customStyle="1" w:styleId="WW8Num51z0">
    <w:name w:val="WW8Num51z0"/>
    <w:rsid w:val="001B7676"/>
    <w:rPr>
      <w:rFonts w:eastAsia="標楷體" w:hint="eastAsia"/>
      <w:b/>
      <w:szCs w:val="24"/>
    </w:rPr>
  </w:style>
  <w:style w:type="character" w:customStyle="1" w:styleId="WW8Num52z0">
    <w:name w:val="WW8Num52z0"/>
    <w:rsid w:val="001B7676"/>
    <w:rPr>
      <w:rFonts w:eastAsia="標楷體" w:hint="default"/>
      <w:b w:val="0"/>
      <w:color w:val="auto"/>
      <w:szCs w:val="24"/>
    </w:rPr>
  </w:style>
  <w:style w:type="character" w:customStyle="1" w:styleId="WW8Num53z0">
    <w:name w:val="WW8Num53z0"/>
    <w:rsid w:val="001B7676"/>
    <w:rPr>
      <w:rFonts w:eastAsia="標楷體" w:hint="eastAsia"/>
      <w:bCs/>
      <w:kern w:val="1"/>
      <w:szCs w:val="24"/>
    </w:rPr>
  </w:style>
  <w:style w:type="character" w:customStyle="1" w:styleId="WW8Num54z0">
    <w:name w:val="WW8Num54z0"/>
    <w:rsid w:val="001B7676"/>
    <w:rPr>
      <w:rFonts w:hint="default"/>
    </w:rPr>
  </w:style>
  <w:style w:type="character" w:customStyle="1" w:styleId="WW8Num54z1">
    <w:name w:val="WW8Num54z1"/>
    <w:rsid w:val="001B7676"/>
  </w:style>
  <w:style w:type="character" w:customStyle="1" w:styleId="WW8Num54z2">
    <w:name w:val="WW8Num54z2"/>
    <w:rsid w:val="001B7676"/>
  </w:style>
  <w:style w:type="character" w:customStyle="1" w:styleId="WW8Num54z3">
    <w:name w:val="WW8Num54z3"/>
    <w:rsid w:val="001B7676"/>
    <w:rPr>
      <w:rFonts w:hint="eastAsia"/>
      <w:lang w:val="en-US"/>
    </w:rPr>
  </w:style>
  <w:style w:type="character" w:customStyle="1" w:styleId="WW8Num54z4">
    <w:name w:val="WW8Num54z4"/>
    <w:rsid w:val="001B7676"/>
  </w:style>
  <w:style w:type="character" w:customStyle="1" w:styleId="WW8Num54z5">
    <w:name w:val="WW8Num54z5"/>
    <w:rsid w:val="001B7676"/>
  </w:style>
  <w:style w:type="character" w:customStyle="1" w:styleId="WW8Num54z6">
    <w:name w:val="WW8Num54z6"/>
    <w:rsid w:val="001B7676"/>
  </w:style>
  <w:style w:type="character" w:customStyle="1" w:styleId="WW8Num54z7">
    <w:name w:val="WW8Num54z7"/>
    <w:rsid w:val="001B7676"/>
  </w:style>
  <w:style w:type="character" w:customStyle="1" w:styleId="WW8Num54z8">
    <w:name w:val="WW8Num54z8"/>
    <w:rsid w:val="001B7676"/>
  </w:style>
  <w:style w:type="character" w:customStyle="1" w:styleId="WW8Num55z0">
    <w:name w:val="WW8Num55z0"/>
    <w:rsid w:val="001B7676"/>
    <w:rPr>
      <w:rFonts w:hint="eastAsia"/>
    </w:rPr>
  </w:style>
  <w:style w:type="character" w:customStyle="1" w:styleId="WW8Num56z0">
    <w:name w:val="WW8Num56z0"/>
    <w:rsid w:val="001B7676"/>
    <w:rPr>
      <w:rFonts w:ascii="標楷體" w:eastAsia="標楷體" w:hAnsi="標楷體" w:cs="標楷體" w:hint="default"/>
      <w:lang w:val="en-US"/>
    </w:rPr>
  </w:style>
  <w:style w:type="character" w:customStyle="1" w:styleId="WW8Num57z0">
    <w:name w:val="WW8Num57z0"/>
    <w:rsid w:val="001B7676"/>
    <w:rPr>
      <w:rFonts w:eastAsia="標楷體" w:hint="eastAsia"/>
      <w:bCs/>
      <w:kern w:val="1"/>
    </w:rPr>
  </w:style>
  <w:style w:type="character" w:customStyle="1" w:styleId="WW8Num58z0">
    <w:name w:val="WW8Num58z0"/>
    <w:rsid w:val="001B7676"/>
    <w:rPr>
      <w:rFonts w:ascii="Times New Roman" w:eastAsia="標楷體" w:hAnsi="Times New Roman" w:cs="Times New Roman" w:hint="default"/>
      <w:kern w:val="1"/>
      <w:sz w:val="26"/>
      <w:szCs w:val="26"/>
    </w:rPr>
  </w:style>
  <w:style w:type="character" w:customStyle="1" w:styleId="WW8Num58z1">
    <w:name w:val="WW8Num58z1"/>
    <w:rsid w:val="001B7676"/>
  </w:style>
  <w:style w:type="character" w:customStyle="1" w:styleId="WW8Num58z2">
    <w:name w:val="WW8Num58z2"/>
    <w:rsid w:val="001B7676"/>
  </w:style>
  <w:style w:type="character" w:customStyle="1" w:styleId="WW8Num58z3">
    <w:name w:val="WW8Num58z3"/>
    <w:rsid w:val="001B7676"/>
  </w:style>
  <w:style w:type="character" w:customStyle="1" w:styleId="WW8Num58z4">
    <w:name w:val="WW8Num58z4"/>
    <w:rsid w:val="001B7676"/>
  </w:style>
  <w:style w:type="character" w:customStyle="1" w:styleId="WW8Num58z5">
    <w:name w:val="WW8Num58z5"/>
    <w:rsid w:val="001B7676"/>
  </w:style>
  <w:style w:type="character" w:customStyle="1" w:styleId="WW8Num58z6">
    <w:name w:val="WW8Num58z6"/>
    <w:rsid w:val="001B7676"/>
  </w:style>
  <w:style w:type="character" w:customStyle="1" w:styleId="WW8Num58z7">
    <w:name w:val="WW8Num58z7"/>
    <w:rsid w:val="001B7676"/>
  </w:style>
  <w:style w:type="character" w:customStyle="1" w:styleId="WW8Num58z8">
    <w:name w:val="WW8Num58z8"/>
    <w:rsid w:val="001B7676"/>
  </w:style>
  <w:style w:type="character" w:customStyle="1" w:styleId="1c">
    <w:name w:val="預設段落字型1"/>
    <w:rsid w:val="001B7676"/>
  </w:style>
  <w:style w:type="character" w:customStyle="1" w:styleId="WW8Num1z1">
    <w:name w:val="WW8Num1z1"/>
    <w:rsid w:val="001B7676"/>
  </w:style>
  <w:style w:type="character" w:customStyle="1" w:styleId="WW8Num1z2">
    <w:name w:val="WW8Num1z2"/>
    <w:rsid w:val="001B7676"/>
  </w:style>
  <w:style w:type="character" w:customStyle="1" w:styleId="WW8Num1z3">
    <w:name w:val="WW8Num1z3"/>
    <w:rsid w:val="001B7676"/>
  </w:style>
  <w:style w:type="character" w:customStyle="1" w:styleId="WW8Num1z4">
    <w:name w:val="WW8Num1z4"/>
    <w:rsid w:val="001B7676"/>
  </w:style>
  <w:style w:type="character" w:customStyle="1" w:styleId="WW8Num1z5">
    <w:name w:val="WW8Num1z5"/>
    <w:rsid w:val="001B7676"/>
  </w:style>
  <w:style w:type="character" w:customStyle="1" w:styleId="WW8Num1z6">
    <w:name w:val="WW8Num1z6"/>
    <w:rsid w:val="001B7676"/>
  </w:style>
  <w:style w:type="character" w:customStyle="1" w:styleId="WW8Num1z7">
    <w:name w:val="WW8Num1z7"/>
    <w:rsid w:val="001B7676"/>
  </w:style>
  <w:style w:type="character" w:customStyle="1" w:styleId="WW8Num1z8">
    <w:name w:val="WW8Num1z8"/>
    <w:rsid w:val="001B7676"/>
  </w:style>
  <w:style w:type="character" w:customStyle="1" w:styleId="WW8Num2z1">
    <w:name w:val="WW8Num2z1"/>
    <w:rsid w:val="001B7676"/>
  </w:style>
  <w:style w:type="character" w:customStyle="1" w:styleId="WW8Num2z2">
    <w:name w:val="WW8Num2z2"/>
    <w:rsid w:val="001B7676"/>
  </w:style>
  <w:style w:type="character" w:customStyle="1" w:styleId="WW8Num2z3">
    <w:name w:val="WW8Num2z3"/>
    <w:rsid w:val="001B7676"/>
  </w:style>
  <w:style w:type="character" w:customStyle="1" w:styleId="WW8Num2z4">
    <w:name w:val="WW8Num2z4"/>
    <w:rsid w:val="001B7676"/>
  </w:style>
  <w:style w:type="character" w:customStyle="1" w:styleId="WW8Num2z5">
    <w:name w:val="WW8Num2z5"/>
    <w:rsid w:val="001B7676"/>
  </w:style>
  <w:style w:type="character" w:customStyle="1" w:styleId="WW8Num2z6">
    <w:name w:val="WW8Num2z6"/>
    <w:rsid w:val="001B7676"/>
  </w:style>
  <w:style w:type="character" w:customStyle="1" w:styleId="WW8Num2z7">
    <w:name w:val="WW8Num2z7"/>
    <w:rsid w:val="001B7676"/>
  </w:style>
  <w:style w:type="character" w:customStyle="1" w:styleId="WW8Num2z8">
    <w:name w:val="WW8Num2z8"/>
    <w:rsid w:val="001B7676"/>
  </w:style>
  <w:style w:type="character" w:customStyle="1" w:styleId="WW8Num3z1">
    <w:name w:val="WW8Num3z1"/>
    <w:rsid w:val="001B7676"/>
  </w:style>
  <w:style w:type="character" w:customStyle="1" w:styleId="WW8Num3z2">
    <w:name w:val="WW8Num3z2"/>
    <w:rsid w:val="001B7676"/>
  </w:style>
  <w:style w:type="character" w:customStyle="1" w:styleId="WW8Num3z3">
    <w:name w:val="WW8Num3z3"/>
    <w:rsid w:val="001B7676"/>
  </w:style>
  <w:style w:type="character" w:customStyle="1" w:styleId="WW8Num3z4">
    <w:name w:val="WW8Num3z4"/>
    <w:rsid w:val="001B7676"/>
  </w:style>
  <w:style w:type="character" w:customStyle="1" w:styleId="WW8Num3z5">
    <w:name w:val="WW8Num3z5"/>
    <w:rsid w:val="001B7676"/>
  </w:style>
  <w:style w:type="character" w:customStyle="1" w:styleId="WW8Num3z6">
    <w:name w:val="WW8Num3z6"/>
    <w:rsid w:val="001B7676"/>
  </w:style>
  <w:style w:type="character" w:customStyle="1" w:styleId="WW8Num3z7">
    <w:name w:val="WW8Num3z7"/>
    <w:rsid w:val="001B7676"/>
  </w:style>
  <w:style w:type="character" w:customStyle="1" w:styleId="WW8Num3z8">
    <w:name w:val="WW8Num3z8"/>
    <w:rsid w:val="001B7676"/>
  </w:style>
  <w:style w:type="character" w:customStyle="1" w:styleId="WW8Num4z1">
    <w:name w:val="WW8Num4z1"/>
    <w:rsid w:val="001B7676"/>
    <w:rPr>
      <w:rFonts w:hint="default"/>
    </w:rPr>
  </w:style>
  <w:style w:type="character" w:customStyle="1" w:styleId="WW8Num4z2">
    <w:name w:val="WW8Num4z2"/>
    <w:rsid w:val="001B7676"/>
  </w:style>
  <w:style w:type="character" w:customStyle="1" w:styleId="WW8Num4z3">
    <w:name w:val="WW8Num4z3"/>
    <w:rsid w:val="001B7676"/>
  </w:style>
  <w:style w:type="character" w:customStyle="1" w:styleId="WW8Num4z4">
    <w:name w:val="WW8Num4z4"/>
    <w:rsid w:val="001B7676"/>
  </w:style>
  <w:style w:type="character" w:customStyle="1" w:styleId="WW8Num4z5">
    <w:name w:val="WW8Num4z5"/>
    <w:rsid w:val="001B7676"/>
  </w:style>
  <w:style w:type="character" w:customStyle="1" w:styleId="WW8Num4z6">
    <w:name w:val="WW8Num4z6"/>
    <w:rsid w:val="001B7676"/>
  </w:style>
  <w:style w:type="character" w:customStyle="1" w:styleId="WW8Num4z7">
    <w:name w:val="WW8Num4z7"/>
    <w:rsid w:val="001B7676"/>
  </w:style>
  <w:style w:type="character" w:customStyle="1" w:styleId="WW8Num4z8">
    <w:name w:val="WW8Num4z8"/>
    <w:rsid w:val="001B7676"/>
  </w:style>
  <w:style w:type="character" w:customStyle="1" w:styleId="WW8Num6z1">
    <w:name w:val="WW8Num6z1"/>
    <w:rsid w:val="001B7676"/>
  </w:style>
  <w:style w:type="character" w:customStyle="1" w:styleId="WW8Num6z2">
    <w:name w:val="WW8Num6z2"/>
    <w:rsid w:val="001B7676"/>
  </w:style>
  <w:style w:type="character" w:customStyle="1" w:styleId="WW8Num6z3">
    <w:name w:val="WW8Num6z3"/>
    <w:rsid w:val="001B7676"/>
  </w:style>
  <w:style w:type="character" w:customStyle="1" w:styleId="WW8Num6z4">
    <w:name w:val="WW8Num6z4"/>
    <w:rsid w:val="001B7676"/>
  </w:style>
  <w:style w:type="character" w:customStyle="1" w:styleId="WW8Num6z5">
    <w:name w:val="WW8Num6z5"/>
    <w:rsid w:val="001B7676"/>
  </w:style>
  <w:style w:type="character" w:customStyle="1" w:styleId="WW8Num6z6">
    <w:name w:val="WW8Num6z6"/>
    <w:rsid w:val="001B7676"/>
  </w:style>
  <w:style w:type="character" w:customStyle="1" w:styleId="WW8Num6z7">
    <w:name w:val="WW8Num6z7"/>
    <w:rsid w:val="001B7676"/>
  </w:style>
  <w:style w:type="character" w:customStyle="1" w:styleId="WW8Num6z8">
    <w:name w:val="WW8Num6z8"/>
    <w:rsid w:val="001B7676"/>
  </w:style>
  <w:style w:type="character" w:customStyle="1" w:styleId="WW8Num7z1">
    <w:name w:val="WW8Num7z1"/>
    <w:rsid w:val="001B7676"/>
  </w:style>
  <w:style w:type="character" w:customStyle="1" w:styleId="WW8Num7z2">
    <w:name w:val="WW8Num7z2"/>
    <w:rsid w:val="001B7676"/>
  </w:style>
  <w:style w:type="character" w:customStyle="1" w:styleId="WW8Num7z3">
    <w:name w:val="WW8Num7z3"/>
    <w:rsid w:val="001B7676"/>
  </w:style>
  <w:style w:type="character" w:customStyle="1" w:styleId="WW8Num7z4">
    <w:name w:val="WW8Num7z4"/>
    <w:rsid w:val="001B7676"/>
  </w:style>
  <w:style w:type="character" w:customStyle="1" w:styleId="WW8Num7z5">
    <w:name w:val="WW8Num7z5"/>
    <w:rsid w:val="001B7676"/>
  </w:style>
  <w:style w:type="character" w:customStyle="1" w:styleId="WW8Num7z6">
    <w:name w:val="WW8Num7z6"/>
    <w:rsid w:val="001B7676"/>
  </w:style>
  <w:style w:type="character" w:customStyle="1" w:styleId="WW8Num7z7">
    <w:name w:val="WW8Num7z7"/>
    <w:rsid w:val="001B7676"/>
  </w:style>
  <w:style w:type="character" w:customStyle="1" w:styleId="WW8Num7z8">
    <w:name w:val="WW8Num7z8"/>
    <w:rsid w:val="001B7676"/>
  </w:style>
  <w:style w:type="character" w:customStyle="1" w:styleId="WW8Num8z1">
    <w:name w:val="WW8Num8z1"/>
    <w:rsid w:val="001B7676"/>
  </w:style>
  <w:style w:type="character" w:customStyle="1" w:styleId="WW8Num8z2">
    <w:name w:val="WW8Num8z2"/>
    <w:rsid w:val="001B7676"/>
  </w:style>
  <w:style w:type="character" w:customStyle="1" w:styleId="WW8Num8z3">
    <w:name w:val="WW8Num8z3"/>
    <w:rsid w:val="001B7676"/>
  </w:style>
  <w:style w:type="character" w:customStyle="1" w:styleId="WW8Num8z4">
    <w:name w:val="WW8Num8z4"/>
    <w:rsid w:val="001B7676"/>
  </w:style>
  <w:style w:type="character" w:customStyle="1" w:styleId="WW8Num8z5">
    <w:name w:val="WW8Num8z5"/>
    <w:rsid w:val="001B7676"/>
  </w:style>
  <w:style w:type="character" w:customStyle="1" w:styleId="WW8Num8z6">
    <w:name w:val="WW8Num8z6"/>
    <w:rsid w:val="001B7676"/>
  </w:style>
  <w:style w:type="character" w:customStyle="1" w:styleId="WW8Num8z7">
    <w:name w:val="WW8Num8z7"/>
    <w:rsid w:val="001B7676"/>
  </w:style>
  <w:style w:type="character" w:customStyle="1" w:styleId="WW8Num8z8">
    <w:name w:val="WW8Num8z8"/>
    <w:rsid w:val="001B7676"/>
  </w:style>
  <w:style w:type="character" w:customStyle="1" w:styleId="WW8Num9z1">
    <w:name w:val="WW8Num9z1"/>
    <w:rsid w:val="001B7676"/>
  </w:style>
  <w:style w:type="character" w:customStyle="1" w:styleId="WW8Num9z2">
    <w:name w:val="WW8Num9z2"/>
    <w:rsid w:val="001B7676"/>
  </w:style>
  <w:style w:type="character" w:customStyle="1" w:styleId="WW8Num9z3">
    <w:name w:val="WW8Num9z3"/>
    <w:rsid w:val="001B7676"/>
  </w:style>
  <w:style w:type="character" w:customStyle="1" w:styleId="WW8Num9z4">
    <w:name w:val="WW8Num9z4"/>
    <w:rsid w:val="001B7676"/>
  </w:style>
  <w:style w:type="character" w:customStyle="1" w:styleId="WW8Num9z5">
    <w:name w:val="WW8Num9z5"/>
    <w:rsid w:val="001B7676"/>
  </w:style>
  <w:style w:type="character" w:customStyle="1" w:styleId="WW8Num9z6">
    <w:name w:val="WW8Num9z6"/>
    <w:rsid w:val="001B7676"/>
  </w:style>
  <w:style w:type="character" w:customStyle="1" w:styleId="WW8Num9z7">
    <w:name w:val="WW8Num9z7"/>
    <w:rsid w:val="001B7676"/>
  </w:style>
  <w:style w:type="character" w:customStyle="1" w:styleId="WW8Num9z8">
    <w:name w:val="WW8Num9z8"/>
    <w:rsid w:val="001B7676"/>
  </w:style>
  <w:style w:type="character" w:customStyle="1" w:styleId="WW8Num10z1">
    <w:name w:val="WW8Num10z1"/>
    <w:rsid w:val="001B7676"/>
  </w:style>
  <w:style w:type="character" w:customStyle="1" w:styleId="WW8Num10z2">
    <w:name w:val="WW8Num10z2"/>
    <w:rsid w:val="001B7676"/>
  </w:style>
  <w:style w:type="character" w:customStyle="1" w:styleId="WW8Num10z3">
    <w:name w:val="WW8Num10z3"/>
    <w:rsid w:val="001B7676"/>
  </w:style>
  <w:style w:type="character" w:customStyle="1" w:styleId="WW8Num10z4">
    <w:name w:val="WW8Num10z4"/>
    <w:rsid w:val="001B7676"/>
  </w:style>
  <w:style w:type="character" w:customStyle="1" w:styleId="WW8Num10z5">
    <w:name w:val="WW8Num10z5"/>
    <w:rsid w:val="001B7676"/>
  </w:style>
  <w:style w:type="character" w:customStyle="1" w:styleId="WW8Num10z6">
    <w:name w:val="WW8Num10z6"/>
    <w:rsid w:val="001B7676"/>
  </w:style>
  <w:style w:type="character" w:customStyle="1" w:styleId="WW8Num10z7">
    <w:name w:val="WW8Num10z7"/>
    <w:rsid w:val="001B7676"/>
  </w:style>
  <w:style w:type="character" w:customStyle="1" w:styleId="WW8Num10z8">
    <w:name w:val="WW8Num10z8"/>
    <w:rsid w:val="001B7676"/>
  </w:style>
  <w:style w:type="character" w:customStyle="1" w:styleId="WW8Num11z1">
    <w:name w:val="WW8Num11z1"/>
    <w:rsid w:val="001B7676"/>
  </w:style>
  <w:style w:type="character" w:customStyle="1" w:styleId="WW8Num11z2">
    <w:name w:val="WW8Num11z2"/>
    <w:rsid w:val="001B7676"/>
  </w:style>
  <w:style w:type="character" w:customStyle="1" w:styleId="WW8Num11z3">
    <w:name w:val="WW8Num11z3"/>
    <w:rsid w:val="001B7676"/>
  </w:style>
  <w:style w:type="character" w:customStyle="1" w:styleId="WW8Num11z4">
    <w:name w:val="WW8Num11z4"/>
    <w:rsid w:val="001B7676"/>
  </w:style>
  <w:style w:type="character" w:customStyle="1" w:styleId="WW8Num11z5">
    <w:name w:val="WW8Num11z5"/>
    <w:rsid w:val="001B7676"/>
  </w:style>
  <w:style w:type="character" w:customStyle="1" w:styleId="WW8Num11z6">
    <w:name w:val="WW8Num11z6"/>
    <w:rsid w:val="001B7676"/>
  </w:style>
  <w:style w:type="character" w:customStyle="1" w:styleId="WW8Num11z7">
    <w:name w:val="WW8Num11z7"/>
    <w:rsid w:val="001B7676"/>
  </w:style>
  <w:style w:type="character" w:customStyle="1" w:styleId="WW8Num11z8">
    <w:name w:val="WW8Num11z8"/>
    <w:rsid w:val="001B7676"/>
  </w:style>
  <w:style w:type="character" w:customStyle="1" w:styleId="WW8Num12z1">
    <w:name w:val="WW8Num12z1"/>
    <w:rsid w:val="001B7676"/>
  </w:style>
  <w:style w:type="character" w:customStyle="1" w:styleId="WW8Num12z2">
    <w:name w:val="WW8Num12z2"/>
    <w:rsid w:val="001B7676"/>
  </w:style>
  <w:style w:type="character" w:customStyle="1" w:styleId="WW8Num12z3">
    <w:name w:val="WW8Num12z3"/>
    <w:rsid w:val="001B7676"/>
  </w:style>
  <w:style w:type="character" w:customStyle="1" w:styleId="WW8Num12z4">
    <w:name w:val="WW8Num12z4"/>
    <w:rsid w:val="001B7676"/>
  </w:style>
  <w:style w:type="character" w:customStyle="1" w:styleId="WW8Num12z5">
    <w:name w:val="WW8Num12z5"/>
    <w:rsid w:val="001B7676"/>
  </w:style>
  <w:style w:type="character" w:customStyle="1" w:styleId="WW8Num12z6">
    <w:name w:val="WW8Num12z6"/>
    <w:rsid w:val="001B7676"/>
  </w:style>
  <w:style w:type="character" w:customStyle="1" w:styleId="WW8Num12z7">
    <w:name w:val="WW8Num12z7"/>
    <w:rsid w:val="001B7676"/>
  </w:style>
  <w:style w:type="character" w:customStyle="1" w:styleId="WW8Num12z8">
    <w:name w:val="WW8Num12z8"/>
    <w:rsid w:val="001B7676"/>
  </w:style>
  <w:style w:type="character" w:customStyle="1" w:styleId="WW8Num13z1">
    <w:name w:val="WW8Num13z1"/>
    <w:rsid w:val="001B7676"/>
  </w:style>
  <w:style w:type="character" w:customStyle="1" w:styleId="WW8Num13z2">
    <w:name w:val="WW8Num13z2"/>
    <w:rsid w:val="001B7676"/>
  </w:style>
  <w:style w:type="character" w:customStyle="1" w:styleId="WW8Num13z3">
    <w:name w:val="WW8Num13z3"/>
    <w:rsid w:val="001B7676"/>
  </w:style>
  <w:style w:type="character" w:customStyle="1" w:styleId="WW8Num13z4">
    <w:name w:val="WW8Num13z4"/>
    <w:rsid w:val="001B7676"/>
  </w:style>
  <w:style w:type="character" w:customStyle="1" w:styleId="WW8Num13z5">
    <w:name w:val="WW8Num13z5"/>
    <w:rsid w:val="001B7676"/>
  </w:style>
  <w:style w:type="character" w:customStyle="1" w:styleId="WW8Num13z6">
    <w:name w:val="WW8Num13z6"/>
    <w:rsid w:val="001B7676"/>
  </w:style>
  <w:style w:type="character" w:customStyle="1" w:styleId="WW8Num13z7">
    <w:name w:val="WW8Num13z7"/>
    <w:rsid w:val="001B7676"/>
  </w:style>
  <w:style w:type="character" w:customStyle="1" w:styleId="WW8Num13z8">
    <w:name w:val="WW8Num13z8"/>
    <w:rsid w:val="001B7676"/>
  </w:style>
  <w:style w:type="character" w:customStyle="1" w:styleId="WW8Num14z1">
    <w:name w:val="WW8Num14z1"/>
    <w:rsid w:val="001B7676"/>
  </w:style>
  <w:style w:type="character" w:customStyle="1" w:styleId="WW8Num14z2">
    <w:name w:val="WW8Num14z2"/>
    <w:rsid w:val="001B7676"/>
  </w:style>
  <w:style w:type="character" w:customStyle="1" w:styleId="WW8Num14z3">
    <w:name w:val="WW8Num14z3"/>
    <w:rsid w:val="001B7676"/>
  </w:style>
  <w:style w:type="character" w:customStyle="1" w:styleId="WW8Num14z4">
    <w:name w:val="WW8Num14z4"/>
    <w:rsid w:val="001B7676"/>
  </w:style>
  <w:style w:type="character" w:customStyle="1" w:styleId="WW8Num14z5">
    <w:name w:val="WW8Num14z5"/>
    <w:rsid w:val="001B7676"/>
  </w:style>
  <w:style w:type="character" w:customStyle="1" w:styleId="WW8Num14z6">
    <w:name w:val="WW8Num14z6"/>
    <w:rsid w:val="001B7676"/>
  </w:style>
  <w:style w:type="character" w:customStyle="1" w:styleId="WW8Num14z7">
    <w:name w:val="WW8Num14z7"/>
    <w:rsid w:val="001B7676"/>
  </w:style>
  <w:style w:type="character" w:customStyle="1" w:styleId="WW8Num14z8">
    <w:name w:val="WW8Num14z8"/>
    <w:rsid w:val="001B7676"/>
  </w:style>
  <w:style w:type="character" w:customStyle="1" w:styleId="WW8Num15z1">
    <w:name w:val="WW8Num15z1"/>
    <w:rsid w:val="001B7676"/>
    <w:rPr>
      <w:rFonts w:ascii="Wingdings" w:hAnsi="Wingdings" w:cs="Wingdings" w:hint="default"/>
    </w:rPr>
  </w:style>
  <w:style w:type="character" w:customStyle="1" w:styleId="WW8Num16z1">
    <w:name w:val="WW8Num16z1"/>
    <w:rsid w:val="001B7676"/>
  </w:style>
  <w:style w:type="character" w:customStyle="1" w:styleId="WW8Num16z2">
    <w:name w:val="WW8Num16z2"/>
    <w:rsid w:val="001B7676"/>
  </w:style>
  <w:style w:type="character" w:customStyle="1" w:styleId="WW8Num16z3">
    <w:name w:val="WW8Num16z3"/>
    <w:rsid w:val="001B7676"/>
  </w:style>
  <w:style w:type="character" w:customStyle="1" w:styleId="WW8Num16z4">
    <w:name w:val="WW8Num16z4"/>
    <w:rsid w:val="001B7676"/>
  </w:style>
  <w:style w:type="character" w:customStyle="1" w:styleId="WW8Num16z5">
    <w:name w:val="WW8Num16z5"/>
    <w:rsid w:val="001B7676"/>
  </w:style>
  <w:style w:type="character" w:customStyle="1" w:styleId="WW8Num16z6">
    <w:name w:val="WW8Num16z6"/>
    <w:rsid w:val="001B7676"/>
  </w:style>
  <w:style w:type="character" w:customStyle="1" w:styleId="WW8Num16z7">
    <w:name w:val="WW8Num16z7"/>
    <w:rsid w:val="001B7676"/>
  </w:style>
  <w:style w:type="character" w:customStyle="1" w:styleId="WW8Num16z8">
    <w:name w:val="WW8Num16z8"/>
    <w:rsid w:val="001B7676"/>
  </w:style>
  <w:style w:type="character" w:customStyle="1" w:styleId="WW8Num17z1">
    <w:name w:val="WW8Num17z1"/>
    <w:rsid w:val="001B7676"/>
  </w:style>
  <w:style w:type="character" w:customStyle="1" w:styleId="WW8Num17z2">
    <w:name w:val="WW8Num17z2"/>
    <w:rsid w:val="001B7676"/>
  </w:style>
  <w:style w:type="character" w:customStyle="1" w:styleId="WW8Num17z3">
    <w:name w:val="WW8Num17z3"/>
    <w:rsid w:val="001B7676"/>
  </w:style>
  <w:style w:type="character" w:customStyle="1" w:styleId="WW8Num17z4">
    <w:name w:val="WW8Num17z4"/>
    <w:rsid w:val="001B7676"/>
  </w:style>
  <w:style w:type="character" w:customStyle="1" w:styleId="WW8Num17z5">
    <w:name w:val="WW8Num17z5"/>
    <w:rsid w:val="001B7676"/>
  </w:style>
  <w:style w:type="character" w:customStyle="1" w:styleId="WW8Num17z6">
    <w:name w:val="WW8Num17z6"/>
    <w:rsid w:val="001B7676"/>
  </w:style>
  <w:style w:type="character" w:customStyle="1" w:styleId="WW8Num17z7">
    <w:name w:val="WW8Num17z7"/>
    <w:rsid w:val="001B7676"/>
  </w:style>
  <w:style w:type="character" w:customStyle="1" w:styleId="WW8Num17z8">
    <w:name w:val="WW8Num17z8"/>
    <w:rsid w:val="001B7676"/>
  </w:style>
  <w:style w:type="character" w:customStyle="1" w:styleId="WW8Num18z1">
    <w:name w:val="WW8Num18z1"/>
    <w:rsid w:val="001B7676"/>
  </w:style>
  <w:style w:type="character" w:customStyle="1" w:styleId="WW8Num18z2">
    <w:name w:val="WW8Num18z2"/>
    <w:rsid w:val="001B7676"/>
  </w:style>
  <w:style w:type="character" w:customStyle="1" w:styleId="WW8Num18z3">
    <w:name w:val="WW8Num18z3"/>
    <w:rsid w:val="001B7676"/>
  </w:style>
  <w:style w:type="character" w:customStyle="1" w:styleId="WW8Num18z4">
    <w:name w:val="WW8Num18z4"/>
    <w:rsid w:val="001B7676"/>
  </w:style>
  <w:style w:type="character" w:customStyle="1" w:styleId="WW8Num18z5">
    <w:name w:val="WW8Num18z5"/>
    <w:rsid w:val="001B7676"/>
  </w:style>
  <w:style w:type="character" w:customStyle="1" w:styleId="WW8Num18z6">
    <w:name w:val="WW8Num18z6"/>
    <w:rsid w:val="001B7676"/>
  </w:style>
  <w:style w:type="character" w:customStyle="1" w:styleId="WW8Num18z7">
    <w:name w:val="WW8Num18z7"/>
    <w:rsid w:val="001B7676"/>
  </w:style>
  <w:style w:type="character" w:customStyle="1" w:styleId="WW8Num18z8">
    <w:name w:val="WW8Num18z8"/>
    <w:rsid w:val="001B7676"/>
  </w:style>
  <w:style w:type="character" w:customStyle="1" w:styleId="WW8Num19z1">
    <w:name w:val="WW8Num19z1"/>
    <w:rsid w:val="001B7676"/>
  </w:style>
  <w:style w:type="character" w:customStyle="1" w:styleId="WW8Num19z2">
    <w:name w:val="WW8Num19z2"/>
    <w:rsid w:val="001B7676"/>
  </w:style>
  <w:style w:type="character" w:customStyle="1" w:styleId="WW8Num19z3">
    <w:name w:val="WW8Num19z3"/>
    <w:rsid w:val="001B7676"/>
  </w:style>
  <w:style w:type="character" w:customStyle="1" w:styleId="WW8Num19z4">
    <w:name w:val="WW8Num19z4"/>
    <w:rsid w:val="001B7676"/>
  </w:style>
  <w:style w:type="character" w:customStyle="1" w:styleId="WW8Num19z5">
    <w:name w:val="WW8Num19z5"/>
    <w:rsid w:val="001B7676"/>
  </w:style>
  <w:style w:type="character" w:customStyle="1" w:styleId="WW8Num19z6">
    <w:name w:val="WW8Num19z6"/>
    <w:rsid w:val="001B7676"/>
  </w:style>
  <w:style w:type="character" w:customStyle="1" w:styleId="WW8Num19z7">
    <w:name w:val="WW8Num19z7"/>
    <w:rsid w:val="001B7676"/>
  </w:style>
  <w:style w:type="character" w:customStyle="1" w:styleId="WW8Num19z8">
    <w:name w:val="WW8Num19z8"/>
    <w:rsid w:val="001B7676"/>
  </w:style>
  <w:style w:type="character" w:customStyle="1" w:styleId="WW8Num20z1">
    <w:name w:val="WW8Num20z1"/>
    <w:rsid w:val="001B7676"/>
  </w:style>
  <w:style w:type="character" w:customStyle="1" w:styleId="WW8Num20z2">
    <w:name w:val="WW8Num20z2"/>
    <w:rsid w:val="001B7676"/>
  </w:style>
  <w:style w:type="character" w:customStyle="1" w:styleId="WW8Num20z3">
    <w:name w:val="WW8Num20z3"/>
    <w:rsid w:val="001B7676"/>
  </w:style>
  <w:style w:type="character" w:customStyle="1" w:styleId="WW8Num20z4">
    <w:name w:val="WW8Num20z4"/>
    <w:rsid w:val="001B7676"/>
  </w:style>
  <w:style w:type="character" w:customStyle="1" w:styleId="WW8Num20z5">
    <w:name w:val="WW8Num20z5"/>
    <w:rsid w:val="001B7676"/>
  </w:style>
  <w:style w:type="character" w:customStyle="1" w:styleId="WW8Num20z6">
    <w:name w:val="WW8Num20z6"/>
    <w:rsid w:val="001B7676"/>
  </w:style>
  <w:style w:type="character" w:customStyle="1" w:styleId="WW8Num20z7">
    <w:name w:val="WW8Num20z7"/>
    <w:rsid w:val="001B7676"/>
  </w:style>
  <w:style w:type="character" w:customStyle="1" w:styleId="WW8Num20z8">
    <w:name w:val="WW8Num20z8"/>
    <w:rsid w:val="001B7676"/>
  </w:style>
  <w:style w:type="character" w:customStyle="1" w:styleId="WW8Num21z1">
    <w:name w:val="WW8Num21z1"/>
    <w:rsid w:val="001B7676"/>
  </w:style>
  <w:style w:type="character" w:customStyle="1" w:styleId="WW8Num21z2">
    <w:name w:val="WW8Num21z2"/>
    <w:rsid w:val="001B7676"/>
  </w:style>
  <w:style w:type="character" w:customStyle="1" w:styleId="WW8Num21z3">
    <w:name w:val="WW8Num21z3"/>
    <w:rsid w:val="001B7676"/>
  </w:style>
  <w:style w:type="character" w:customStyle="1" w:styleId="WW8Num21z4">
    <w:name w:val="WW8Num21z4"/>
    <w:rsid w:val="001B7676"/>
  </w:style>
  <w:style w:type="character" w:customStyle="1" w:styleId="WW8Num21z5">
    <w:name w:val="WW8Num21z5"/>
    <w:rsid w:val="001B7676"/>
  </w:style>
  <w:style w:type="character" w:customStyle="1" w:styleId="WW8Num21z6">
    <w:name w:val="WW8Num21z6"/>
    <w:rsid w:val="001B7676"/>
  </w:style>
  <w:style w:type="character" w:customStyle="1" w:styleId="WW8Num21z7">
    <w:name w:val="WW8Num21z7"/>
    <w:rsid w:val="001B7676"/>
  </w:style>
  <w:style w:type="character" w:customStyle="1" w:styleId="WW8Num21z8">
    <w:name w:val="WW8Num21z8"/>
    <w:rsid w:val="001B7676"/>
  </w:style>
  <w:style w:type="character" w:customStyle="1" w:styleId="WW8Num22z1">
    <w:name w:val="WW8Num22z1"/>
    <w:rsid w:val="001B7676"/>
  </w:style>
  <w:style w:type="character" w:customStyle="1" w:styleId="WW8Num22z2">
    <w:name w:val="WW8Num22z2"/>
    <w:rsid w:val="001B7676"/>
  </w:style>
  <w:style w:type="character" w:customStyle="1" w:styleId="WW8Num22z3">
    <w:name w:val="WW8Num22z3"/>
    <w:rsid w:val="001B7676"/>
  </w:style>
  <w:style w:type="character" w:customStyle="1" w:styleId="WW8Num22z4">
    <w:name w:val="WW8Num22z4"/>
    <w:rsid w:val="001B7676"/>
  </w:style>
  <w:style w:type="character" w:customStyle="1" w:styleId="WW8Num22z5">
    <w:name w:val="WW8Num22z5"/>
    <w:rsid w:val="001B7676"/>
  </w:style>
  <w:style w:type="character" w:customStyle="1" w:styleId="WW8Num22z6">
    <w:name w:val="WW8Num22z6"/>
    <w:rsid w:val="001B7676"/>
  </w:style>
  <w:style w:type="character" w:customStyle="1" w:styleId="WW8Num22z7">
    <w:name w:val="WW8Num22z7"/>
    <w:rsid w:val="001B7676"/>
  </w:style>
  <w:style w:type="character" w:customStyle="1" w:styleId="WW8Num22z8">
    <w:name w:val="WW8Num22z8"/>
    <w:rsid w:val="001B7676"/>
  </w:style>
  <w:style w:type="character" w:customStyle="1" w:styleId="WW8Num23z1">
    <w:name w:val="WW8Num23z1"/>
    <w:rsid w:val="001B7676"/>
  </w:style>
  <w:style w:type="character" w:customStyle="1" w:styleId="WW8Num23z2">
    <w:name w:val="WW8Num23z2"/>
    <w:rsid w:val="001B7676"/>
  </w:style>
  <w:style w:type="character" w:customStyle="1" w:styleId="WW8Num23z3">
    <w:name w:val="WW8Num23z3"/>
    <w:rsid w:val="001B7676"/>
  </w:style>
  <w:style w:type="character" w:customStyle="1" w:styleId="WW8Num23z4">
    <w:name w:val="WW8Num23z4"/>
    <w:rsid w:val="001B7676"/>
  </w:style>
  <w:style w:type="character" w:customStyle="1" w:styleId="WW8Num23z5">
    <w:name w:val="WW8Num23z5"/>
    <w:rsid w:val="001B7676"/>
  </w:style>
  <w:style w:type="character" w:customStyle="1" w:styleId="WW8Num23z6">
    <w:name w:val="WW8Num23z6"/>
    <w:rsid w:val="001B7676"/>
  </w:style>
  <w:style w:type="character" w:customStyle="1" w:styleId="WW8Num23z7">
    <w:name w:val="WW8Num23z7"/>
    <w:rsid w:val="001B7676"/>
  </w:style>
  <w:style w:type="character" w:customStyle="1" w:styleId="WW8Num23z8">
    <w:name w:val="WW8Num23z8"/>
    <w:rsid w:val="001B7676"/>
  </w:style>
  <w:style w:type="character" w:customStyle="1" w:styleId="WW8Num24z1">
    <w:name w:val="WW8Num24z1"/>
    <w:rsid w:val="001B7676"/>
    <w:rPr>
      <w:rFonts w:hint="default"/>
    </w:rPr>
  </w:style>
  <w:style w:type="character" w:customStyle="1" w:styleId="WW8Num24z2">
    <w:name w:val="WW8Num24z2"/>
    <w:rsid w:val="001B7676"/>
  </w:style>
  <w:style w:type="character" w:customStyle="1" w:styleId="WW8Num24z3">
    <w:name w:val="WW8Num24z3"/>
    <w:rsid w:val="001B7676"/>
  </w:style>
  <w:style w:type="character" w:customStyle="1" w:styleId="WW8Num24z4">
    <w:name w:val="WW8Num24z4"/>
    <w:rsid w:val="001B7676"/>
  </w:style>
  <w:style w:type="character" w:customStyle="1" w:styleId="WW8Num24z5">
    <w:name w:val="WW8Num24z5"/>
    <w:rsid w:val="001B7676"/>
  </w:style>
  <w:style w:type="character" w:customStyle="1" w:styleId="WW8Num24z6">
    <w:name w:val="WW8Num24z6"/>
    <w:rsid w:val="001B7676"/>
  </w:style>
  <w:style w:type="character" w:customStyle="1" w:styleId="WW8Num24z7">
    <w:name w:val="WW8Num24z7"/>
    <w:rsid w:val="001B7676"/>
  </w:style>
  <w:style w:type="character" w:customStyle="1" w:styleId="WW8Num24z8">
    <w:name w:val="WW8Num24z8"/>
    <w:rsid w:val="001B7676"/>
  </w:style>
  <w:style w:type="character" w:customStyle="1" w:styleId="WW8Num25z1">
    <w:name w:val="WW8Num25z1"/>
    <w:rsid w:val="001B7676"/>
  </w:style>
  <w:style w:type="character" w:customStyle="1" w:styleId="WW8Num25z2">
    <w:name w:val="WW8Num25z2"/>
    <w:rsid w:val="001B7676"/>
  </w:style>
  <w:style w:type="character" w:customStyle="1" w:styleId="WW8Num25z3">
    <w:name w:val="WW8Num25z3"/>
    <w:rsid w:val="001B7676"/>
  </w:style>
  <w:style w:type="character" w:customStyle="1" w:styleId="WW8Num25z4">
    <w:name w:val="WW8Num25z4"/>
    <w:rsid w:val="001B7676"/>
  </w:style>
  <w:style w:type="character" w:customStyle="1" w:styleId="WW8Num25z5">
    <w:name w:val="WW8Num25z5"/>
    <w:rsid w:val="001B7676"/>
  </w:style>
  <w:style w:type="character" w:customStyle="1" w:styleId="WW8Num25z6">
    <w:name w:val="WW8Num25z6"/>
    <w:rsid w:val="001B7676"/>
  </w:style>
  <w:style w:type="character" w:customStyle="1" w:styleId="WW8Num25z7">
    <w:name w:val="WW8Num25z7"/>
    <w:rsid w:val="001B7676"/>
  </w:style>
  <w:style w:type="character" w:customStyle="1" w:styleId="WW8Num25z8">
    <w:name w:val="WW8Num25z8"/>
    <w:rsid w:val="001B7676"/>
  </w:style>
  <w:style w:type="character" w:customStyle="1" w:styleId="WW8Num26z1">
    <w:name w:val="WW8Num26z1"/>
    <w:rsid w:val="001B7676"/>
  </w:style>
  <w:style w:type="character" w:customStyle="1" w:styleId="WW8Num26z2">
    <w:name w:val="WW8Num26z2"/>
    <w:rsid w:val="001B7676"/>
  </w:style>
  <w:style w:type="character" w:customStyle="1" w:styleId="WW8Num26z3">
    <w:name w:val="WW8Num26z3"/>
    <w:rsid w:val="001B7676"/>
  </w:style>
  <w:style w:type="character" w:customStyle="1" w:styleId="WW8Num26z4">
    <w:name w:val="WW8Num26z4"/>
    <w:rsid w:val="001B7676"/>
  </w:style>
  <w:style w:type="character" w:customStyle="1" w:styleId="WW8Num26z5">
    <w:name w:val="WW8Num26z5"/>
    <w:rsid w:val="001B7676"/>
  </w:style>
  <w:style w:type="character" w:customStyle="1" w:styleId="WW8Num26z6">
    <w:name w:val="WW8Num26z6"/>
    <w:rsid w:val="001B7676"/>
  </w:style>
  <w:style w:type="character" w:customStyle="1" w:styleId="WW8Num26z7">
    <w:name w:val="WW8Num26z7"/>
    <w:rsid w:val="001B7676"/>
  </w:style>
  <w:style w:type="character" w:customStyle="1" w:styleId="WW8Num26z8">
    <w:name w:val="WW8Num26z8"/>
    <w:rsid w:val="001B7676"/>
  </w:style>
  <w:style w:type="character" w:customStyle="1" w:styleId="WW8Num27z1">
    <w:name w:val="WW8Num27z1"/>
    <w:rsid w:val="001B7676"/>
  </w:style>
  <w:style w:type="character" w:customStyle="1" w:styleId="WW8Num27z2">
    <w:name w:val="WW8Num27z2"/>
    <w:rsid w:val="001B7676"/>
  </w:style>
  <w:style w:type="character" w:customStyle="1" w:styleId="WW8Num27z3">
    <w:name w:val="WW8Num27z3"/>
    <w:rsid w:val="001B7676"/>
  </w:style>
  <w:style w:type="character" w:customStyle="1" w:styleId="WW8Num27z4">
    <w:name w:val="WW8Num27z4"/>
    <w:rsid w:val="001B7676"/>
  </w:style>
  <w:style w:type="character" w:customStyle="1" w:styleId="WW8Num27z5">
    <w:name w:val="WW8Num27z5"/>
    <w:rsid w:val="001B7676"/>
  </w:style>
  <w:style w:type="character" w:customStyle="1" w:styleId="WW8Num27z6">
    <w:name w:val="WW8Num27z6"/>
    <w:rsid w:val="001B7676"/>
  </w:style>
  <w:style w:type="character" w:customStyle="1" w:styleId="WW8Num27z7">
    <w:name w:val="WW8Num27z7"/>
    <w:rsid w:val="001B7676"/>
  </w:style>
  <w:style w:type="character" w:customStyle="1" w:styleId="WW8Num27z8">
    <w:name w:val="WW8Num27z8"/>
    <w:rsid w:val="001B7676"/>
  </w:style>
  <w:style w:type="character" w:customStyle="1" w:styleId="WW8Num28z1">
    <w:name w:val="WW8Num28z1"/>
    <w:rsid w:val="001B7676"/>
    <w:rPr>
      <w:rFonts w:hint="default"/>
    </w:rPr>
  </w:style>
  <w:style w:type="character" w:customStyle="1" w:styleId="WW8Num28z2">
    <w:name w:val="WW8Num28z2"/>
    <w:rsid w:val="001B7676"/>
  </w:style>
  <w:style w:type="character" w:customStyle="1" w:styleId="WW8Num28z3">
    <w:name w:val="WW8Num28z3"/>
    <w:rsid w:val="001B7676"/>
  </w:style>
  <w:style w:type="character" w:customStyle="1" w:styleId="WW8Num28z4">
    <w:name w:val="WW8Num28z4"/>
    <w:rsid w:val="001B7676"/>
  </w:style>
  <w:style w:type="character" w:customStyle="1" w:styleId="WW8Num28z5">
    <w:name w:val="WW8Num28z5"/>
    <w:rsid w:val="001B7676"/>
  </w:style>
  <w:style w:type="character" w:customStyle="1" w:styleId="WW8Num28z6">
    <w:name w:val="WW8Num28z6"/>
    <w:rsid w:val="001B7676"/>
  </w:style>
  <w:style w:type="character" w:customStyle="1" w:styleId="WW8Num28z7">
    <w:name w:val="WW8Num28z7"/>
    <w:rsid w:val="001B7676"/>
  </w:style>
  <w:style w:type="character" w:customStyle="1" w:styleId="WW8Num28z8">
    <w:name w:val="WW8Num28z8"/>
    <w:rsid w:val="001B7676"/>
  </w:style>
  <w:style w:type="character" w:customStyle="1" w:styleId="WW8Num29z1">
    <w:name w:val="WW8Num29z1"/>
    <w:rsid w:val="001B7676"/>
  </w:style>
  <w:style w:type="character" w:customStyle="1" w:styleId="WW8Num29z2">
    <w:name w:val="WW8Num29z2"/>
    <w:rsid w:val="001B7676"/>
  </w:style>
  <w:style w:type="character" w:customStyle="1" w:styleId="WW8Num29z3">
    <w:name w:val="WW8Num29z3"/>
    <w:rsid w:val="001B7676"/>
  </w:style>
  <w:style w:type="character" w:customStyle="1" w:styleId="WW8Num29z4">
    <w:name w:val="WW8Num29z4"/>
    <w:rsid w:val="001B7676"/>
  </w:style>
  <w:style w:type="character" w:customStyle="1" w:styleId="WW8Num29z5">
    <w:name w:val="WW8Num29z5"/>
    <w:rsid w:val="001B7676"/>
  </w:style>
  <w:style w:type="character" w:customStyle="1" w:styleId="WW8Num29z6">
    <w:name w:val="WW8Num29z6"/>
    <w:rsid w:val="001B7676"/>
  </w:style>
  <w:style w:type="character" w:customStyle="1" w:styleId="WW8Num29z7">
    <w:name w:val="WW8Num29z7"/>
    <w:rsid w:val="001B7676"/>
  </w:style>
  <w:style w:type="character" w:customStyle="1" w:styleId="WW8Num29z8">
    <w:name w:val="WW8Num29z8"/>
    <w:rsid w:val="001B7676"/>
  </w:style>
  <w:style w:type="character" w:customStyle="1" w:styleId="WW8Num30z1">
    <w:name w:val="WW8Num30z1"/>
    <w:rsid w:val="001B7676"/>
  </w:style>
  <w:style w:type="character" w:customStyle="1" w:styleId="WW8Num30z2">
    <w:name w:val="WW8Num30z2"/>
    <w:rsid w:val="001B7676"/>
  </w:style>
  <w:style w:type="character" w:customStyle="1" w:styleId="WW8Num30z3">
    <w:name w:val="WW8Num30z3"/>
    <w:rsid w:val="001B7676"/>
  </w:style>
  <w:style w:type="character" w:customStyle="1" w:styleId="WW8Num30z4">
    <w:name w:val="WW8Num30z4"/>
    <w:rsid w:val="001B7676"/>
  </w:style>
  <w:style w:type="character" w:customStyle="1" w:styleId="WW8Num30z5">
    <w:name w:val="WW8Num30z5"/>
    <w:rsid w:val="001B7676"/>
  </w:style>
  <w:style w:type="character" w:customStyle="1" w:styleId="WW8Num30z6">
    <w:name w:val="WW8Num30z6"/>
    <w:rsid w:val="001B7676"/>
  </w:style>
  <w:style w:type="character" w:customStyle="1" w:styleId="WW8Num30z7">
    <w:name w:val="WW8Num30z7"/>
    <w:rsid w:val="001B7676"/>
  </w:style>
  <w:style w:type="character" w:customStyle="1" w:styleId="WW8Num30z8">
    <w:name w:val="WW8Num30z8"/>
    <w:rsid w:val="001B7676"/>
  </w:style>
  <w:style w:type="character" w:customStyle="1" w:styleId="WW8Num31z1">
    <w:name w:val="WW8Num31z1"/>
    <w:rsid w:val="001B7676"/>
  </w:style>
  <w:style w:type="character" w:customStyle="1" w:styleId="WW8Num31z2">
    <w:name w:val="WW8Num31z2"/>
    <w:rsid w:val="001B7676"/>
  </w:style>
  <w:style w:type="character" w:customStyle="1" w:styleId="WW8Num31z3">
    <w:name w:val="WW8Num31z3"/>
    <w:rsid w:val="001B7676"/>
  </w:style>
  <w:style w:type="character" w:customStyle="1" w:styleId="WW8Num31z4">
    <w:name w:val="WW8Num31z4"/>
    <w:rsid w:val="001B7676"/>
  </w:style>
  <w:style w:type="character" w:customStyle="1" w:styleId="WW8Num31z5">
    <w:name w:val="WW8Num31z5"/>
    <w:rsid w:val="001B7676"/>
  </w:style>
  <w:style w:type="character" w:customStyle="1" w:styleId="WW8Num31z6">
    <w:name w:val="WW8Num31z6"/>
    <w:rsid w:val="001B7676"/>
  </w:style>
  <w:style w:type="character" w:customStyle="1" w:styleId="WW8Num31z7">
    <w:name w:val="WW8Num31z7"/>
    <w:rsid w:val="001B7676"/>
  </w:style>
  <w:style w:type="character" w:customStyle="1" w:styleId="WW8Num31z8">
    <w:name w:val="WW8Num31z8"/>
    <w:rsid w:val="001B7676"/>
  </w:style>
  <w:style w:type="character" w:customStyle="1" w:styleId="WW8Num32z1">
    <w:name w:val="WW8Num32z1"/>
    <w:rsid w:val="001B7676"/>
    <w:rPr>
      <w:rFonts w:hint="default"/>
    </w:rPr>
  </w:style>
  <w:style w:type="character" w:customStyle="1" w:styleId="WW8Num32z2">
    <w:name w:val="WW8Num32z2"/>
    <w:rsid w:val="001B7676"/>
  </w:style>
  <w:style w:type="character" w:customStyle="1" w:styleId="WW8Num32z3">
    <w:name w:val="WW8Num32z3"/>
    <w:rsid w:val="001B7676"/>
  </w:style>
  <w:style w:type="character" w:customStyle="1" w:styleId="WW8Num32z4">
    <w:name w:val="WW8Num32z4"/>
    <w:rsid w:val="001B7676"/>
  </w:style>
  <w:style w:type="character" w:customStyle="1" w:styleId="WW8Num32z5">
    <w:name w:val="WW8Num32z5"/>
    <w:rsid w:val="001B7676"/>
  </w:style>
  <w:style w:type="character" w:customStyle="1" w:styleId="WW8Num32z6">
    <w:name w:val="WW8Num32z6"/>
    <w:rsid w:val="001B7676"/>
  </w:style>
  <w:style w:type="character" w:customStyle="1" w:styleId="WW8Num32z7">
    <w:name w:val="WW8Num32z7"/>
    <w:rsid w:val="001B7676"/>
  </w:style>
  <w:style w:type="character" w:customStyle="1" w:styleId="WW8Num32z8">
    <w:name w:val="WW8Num32z8"/>
    <w:rsid w:val="001B7676"/>
  </w:style>
  <w:style w:type="character" w:customStyle="1" w:styleId="WW8Num33z1">
    <w:name w:val="WW8Num33z1"/>
    <w:rsid w:val="001B7676"/>
  </w:style>
  <w:style w:type="character" w:customStyle="1" w:styleId="WW8Num33z2">
    <w:name w:val="WW8Num33z2"/>
    <w:rsid w:val="001B7676"/>
  </w:style>
  <w:style w:type="character" w:customStyle="1" w:styleId="WW8Num33z3">
    <w:name w:val="WW8Num33z3"/>
    <w:rsid w:val="001B7676"/>
  </w:style>
  <w:style w:type="character" w:customStyle="1" w:styleId="WW8Num33z4">
    <w:name w:val="WW8Num33z4"/>
    <w:rsid w:val="001B7676"/>
  </w:style>
  <w:style w:type="character" w:customStyle="1" w:styleId="WW8Num33z5">
    <w:name w:val="WW8Num33z5"/>
    <w:rsid w:val="001B7676"/>
  </w:style>
  <w:style w:type="character" w:customStyle="1" w:styleId="WW8Num33z6">
    <w:name w:val="WW8Num33z6"/>
    <w:rsid w:val="001B7676"/>
  </w:style>
  <w:style w:type="character" w:customStyle="1" w:styleId="WW8Num33z7">
    <w:name w:val="WW8Num33z7"/>
    <w:rsid w:val="001B7676"/>
  </w:style>
  <w:style w:type="character" w:customStyle="1" w:styleId="WW8Num33z8">
    <w:name w:val="WW8Num33z8"/>
    <w:rsid w:val="001B7676"/>
  </w:style>
  <w:style w:type="character" w:customStyle="1" w:styleId="WW8Num34z1">
    <w:name w:val="WW8Num34z1"/>
    <w:rsid w:val="001B7676"/>
  </w:style>
  <w:style w:type="character" w:customStyle="1" w:styleId="WW8Num34z2">
    <w:name w:val="WW8Num34z2"/>
    <w:rsid w:val="001B7676"/>
  </w:style>
  <w:style w:type="character" w:customStyle="1" w:styleId="WW8Num34z3">
    <w:name w:val="WW8Num34z3"/>
    <w:rsid w:val="001B7676"/>
  </w:style>
  <w:style w:type="character" w:customStyle="1" w:styleId="WW8Num34z4">
    <w:name w:val="WW8Num34z4"/>
    <w:rsid w:val="001B7676"/>
  </w:style>
  <w:style w:type="character" w:customStyle="1" w:styleId="WW8Num34z5">
    <w:name w:val="WW8Num34z5"/>
    <w:rsid w:val="001B7676"/>
  </w:style>
  <w:style w:type="character" w:customStyle="1" w:styleId="WW8Num34z6">
    <w:name w:val="WW8Num34z6"/>
    <w:rsid w:val="001B7676"/>
  </w:style>
  <w:style w:type="character" w:customStyle="1" w:styleId="WW8Num34z7">
    <w:name w:val="WW8Num34z7"/>
    <w:rsid w:val="001B7676"/>
  </w:style>
  <w:style w:type="character" w:customStyle="1" w:styleId="WW8Num34z8">
    <w:name w:val="WW8Num34z8"/>
    <w:rsid w:val="001B7676"/>
  </w:style>
  <w:style w:type="character" w:customStyle="1" w:styleId="WW8Num35z1">
    <w:name w:val="WW8Num35z1"/>
    <w:rsid w:val="001B7676"/>
    <w:rPr>
      <w:rFonts w:hint="default"/>
    </w:rPr>
  </w:style>
  <w:style w:type="character" w:customStyle="1" w:styleId="WW8Num35z2">
    <w:name w:val="WW8Num35z2"/>
    <w:rsid w:val="001B7676"/>
  </w:style>
  <w:style w:type="character" w:customStyle="1" w:styleId="WW8Num35z3">
    <w:name w:val="WW8Num35z3"/>
    <w:rsid w:val="001B7676"/>
  </w:style>
  <w:style w:type="character" w:customStyle="1" w:styleId="WW8Num35z4">
    <w:name w:val="WW8Num35z4"/>
    <w:rsid w:val="001B7676"/>
  </w:style>
  <w:style w:type="character" w:customStyle="1" w:styleId="WW8Num35z5">
    <w:name w:val="WW8Num35z5"/>
    <w:rsid w:val="001B7676"/>
  </w:style>
  <w:style w:type="character" w:customStyle="1" w:styleId="WW8Num35z6">
    <w:name w:val="WW8Num35z6"/>
    <w:rsid w:val="001B7676"/>
  </w:style>
  <w:style w:type="character" w:customStyle="1" w:styleId="WW8Num35z7">
    <w:name w:val="WW8Num35z7"/>
    <w:rsid w:val="001B7676"/>
  </w:style>
  <w:style w:type="character" w:customStyle="1" w:styleId="WW8Num35z8">
    <w:name w:val="WW8Num35z8"/>
    <w:rsid w:val="001B7676"/>
  </w:style>
  <w:style w:type="character" w:customStyle="1" w:styleId="WW8Num36z1">
    <w:name w:val="WW8Num36z1"/>
    <w:rsid w:val="001B7676"/>
  </w:style>
  <w:style w:type="character" w:customStyle="1" w:styleId="WW8Num36z2">
    <w:name w:val="WW8Num36z2"/>
    <w:rsid w:val="001B7676"/>
  </w:style>
  <w:style w:type="character" w:customStyle="1" w:styleId="WW8Num36z3">
    <w:name w:val="WW8Num36z3"/>
    <w:rsid w:val="001B7676"/>
  </w:style>
  <w:style w:type="character" w:customStyle="1" w:styleId="WW8Num36z4">
    <w:name w:val="WW8Num36z4"/>
    <w:rsid w:val="001B7676"/>
  </w:style>
  <w:style w:type="character" w:customStyle="1" w:styleId="WW8Num36z5">
    <w:name w:val="WW8Num36z5"/>
    <w:rsid w:val="001B7676"/>
  </w:style>
  <w:style w:type="character" w:customStyle="1" w:styleId="WW8Num36z6">
    <w:name w:val="WW8Num36z6"/>
    <w:rsid w:val="001B7676"/>
  </w:style>
  <w:style w:type="character" w:customStyle="1" w:styleId="WW8Num36z7">
    <w:name w:val="WW8Num36z7"/>
    <w:rsid w:val="001B7676"/>
  </w:style>
  <w:style w:type="character" w:customStyle="1" w:styleId="WW8Num36z8">
    <w:name w:val="WW8Num36z8"/>
    <w:rsid w:val="001B7676"/>
  </w:style>
  <w:style w:type="character" w:customStyle="1" w:styleId="WW8Num37z1">
    <w:name w:val="WW8Num37z1"/>
    <w:rsid w:val="001B7676"/>
  </w:style>
  <w:style w:type="character" w:customStyle="1" w:styleId="WW8Num37z2">
    <w:name w:val="WW8Num37z2"/>
    <w:rsid w:val="001B7676"/>
  </w:style>
  <w:style w:type="character" w:customStyle="1" w:styleId="WW8Num37z3">
    <w:name w:val="WW8Num37z3"/>
    <w:rsid w:val="001B7676"/>
  </w:style>
  <w:style w:type="character" w:customStyle="1" w:styleId="WW8Num37z4">
    <w:name w:val="WW8Num37z4"/>
    <w:rsid w:val="001B7676"/>
  </w:style>
  <w:style w:type="character" w:customStyle="1" w:styleId="WW8Num37z5">
    <w:name w:val="WW8Num37z5"/>
    <w:rsid w:val="001B7676"/>
  </w:style>
  <w:style w:type="character" w:customStyle="1" w:styleId="WW8Num37z6">
    <w:name w:val="WW8Num37z6"/>
    <w:rsid w:val="001B7676"/>
  </w:style>
  <w:style w:type="character" w:customStyle="1" w:styleId="WW8Num37z7">
    <w:name w:val="WW8Num37z7"/>
    <w:rsid w:val="001B7676"/>
  </w:style>
  <w:style w:type="character" w:customStyle="1" w:styleId="WW8Num37z8">
    <w:name w:val="WW8Num37z8"/>
    <w:rsid w:val="001B7676"/>
  </w:style>
  <w:style w:type="character" w:customStyle="1" w:styleId="WW8Num38z1">
    <w:name w:val="WW8Num38z1"/>
    <w:rsid w:val="001B7676"/>
  </w:style>
  <w:style w:type="character" w:customStyle="1" w:styleId="WW8Num38z2">
    <w:name w:val="WW8Num38z2"/>
    <w:rsid w:val="001B7676"/>
  </w:style>
  <w:style w:type="character" w:customStyle="1" w:styleId="WW8Num38z3">
    <w:name w:val="WW8Num38z3"/>
    <w:rsid w:val="001B7676"/>
  </w:style>
  <w:style w:type="character" w:customStyle="1" w:styleId="WW8Num38z4">
    <w:name w:val="WW8Num38z4"/>
    <w:rsid w:val="001B7676"/>
  </w:style>
  <w:style w:type="character" w:customStyle="1" w:styleId="WW8Num38z5">
    <w:name w:val="WW8Num38z5"/>
    <w:rsid w:val="001B7676"/>
  </w:style>
  <w:style w:type="character" w:customStyle="1" w:styleId="WW8Num38z6">
    <w:name w:val="WW8Num38z6"/>
    <w:rsid w:val="001B7676"/>
  </w:style>
  <w:style w:type="character" w:customStyle="1" w:styleId="WW8Num38z7">
    <w:name w:val="WW8Num38z7"/>
    <w:rsid w:val="001B7676"/>
  </w:style>
  <w:style w:type="character" w:customStyle="1" w:styleId="WW8Num38z8">
    <w:name w:val="WW8Num38z8"/>
    <w:rsid w:val="001B7676"/>
  </w:style>
  <w:style w:type="character" w:customStyle="1" w:styleId="WW8Num39z1">
    <w:name w:val="WW8Num39z1"/>
    <w:rsid w:val="001B7676"/>
  </w:style>
  <w:style w:type="character" w:customStyle="1" w:styleId="WW8Num39z2">
    <w:name w:val="WW8Num39z2"/>
    <w:rsid w:val="001B7676"/>
  </w:style>
  <w:style w:type="character" w:customStyle="1" w:styleId="WW8Num39z3">
    <w:name w:val="WW8Num39z3"/>
    <w:rsid w:val="001B7676"/>
  </w:style>
  <w:style w:type="character" w:customStyle="1" w:styleId="WW8Num39z4">
    <w:name w:val="WW8Num39z4"/>
    <w:rsid w:val="001B7676"/>
  </w:style>
  <w:style w:type="character" w:customStyle="1" w:styleId="WW8Num39z5">
    <w:name w:val="WW8Num39z5"/>
    <w:rsid w:val="001B7676"/>
  </w:style>
  <w:style w:type="character" w:customStyle="1" w:styleId="WW8Num39z6">
    <w:name w:val="WW8Num39z6"/>
    <w:rsid w:val="001B7676"/>
  </w:style>
  <w:style w:type="character" w:customStyle="1" w:styleId="WW8Num39z7">
    <w:name w:val="WW8Num39z7"/>
    <w:rsid w:val="001B7676"/>
  </w:style>
  <w:style w:type="character" w:customStyle="1" w:styleId="WW8Num39z8">
    <w:name w:val="WW8Num39z8"/>
    <w:rsid w:val="001B7676"/>
  </w:style>
  <w:style w:type="character" w:customStyle="1" w:styleId="WW8Num40z1">
    <w:name w:val="WW8Num40z1"/>
    <w:rsid w:val="001B7676"/>
  </w:style>
  <w:style w:type="character" w:customStyle="1" w:styleId="WW8Num40z2">
    <w:name w:val="WW8Num40z2"/>
    <w:rsid w:val="001B7676"/>
  </w:style>
  <w:style w:type="character" w:customStyle="1" w:styleId="WW8Num40z3">
    <w:name w:val="WW8Num40z3"/>
    <w:rsid w:val="001B7676"/>
  </w:style>
  <w:style w:type="character" w:customStyle="1" w:styleId="WW8Num40z4">
    <w:name w:val="WW8Num40z4"/>
    <w:rsid w:val="001B7676"/>
  </w:style>
  <w:style w:type="character" w:customStyle="1" w:styleId="WW8Num40z5">
    <w:name w:val="WW8Num40z5"/>
    <w:rsid w:val="001B7676"/>
  </w:style>
  <w:style w:type="character" w:customStyle="1" w:styleId="WW8Num40z6">
    <w:name w:val="WW8Num40z6"/>
    <w:rsid w:val="001B7676"/>
  </w:style>
  <w:style w:type="character" w:customStyle="1" w:styleId="WW8Num40z7">
    <w:name w:val="WW8Num40z7"/>
    <w:rsid w:val="001B7676"/>
  </w:style>
  <w:style w:type="character" w:customStyle="1" w:styleId="WW8Num40z8">
    <w:name w:val="WW8Num40z8"/>
    <w:rsid w:val="001B7676"/>
  </w:style>
  <w:style w:type="character" w:customStyle="1" w:styleId="WW8Num41z1">
    <w:name w:val="WW8Num41z1"/>
    <w:rsid w:val="001B7676"/>
  </w:style>
  <w:style w:type="character" w:customStyle="1" w:styleId="WW8Num41z2">
    <w:name w:val="WW8Num41z2"/>
    <w:rsid w:val="001B7676"/>
  </w:style>
  <w:style w:type="character" w:customStyle="1" w:styleId="WW8Num41z3">
    <w:name w:val="WW8Num41z3"/>
    <w:rsid w:val="001B7676"/>
  </w:style>
  <w:style w:type="character" w:customStyle="1" w:styleId="WW8Num41z4">
    <w:name w:val="WW8Num41z4"/>
    <w:rsid w:val="001B7676"/>
  </w:style>
  <w:style w:type="character" w:customStyle="1" w:styleId="WW8Num41z5">
    <w:name w:val="WW8Num41z5"/>
    <w:rsid w:val="001B7676"/>
  </w:style>
  <w:style w:type="character" w:customStyle="1" w:styleId="WW8Num41z6">
    <w:name w:val="WW8Num41z6"/>
    <w:rsid w:val="001B7676"/>
  </w:style>
  <w:style w:type="character" w:customStyle="1" w:styleId="WW8Num41z7">
    <w:name w:val="WW8Num41z7"/>
    <w:rsid w:val="001B7676"/>
  </w:style>
  <w:style w:type="character" w:customStyle="1" w:styleId="WW8Num41z8">
    <w:name w:val="WW8Num41z8"/>
    <w:rsid w:val="001B7676"/>
  </w:style>
  <w:style w:type="character" w:customStyle="1" w:styleId="WW8Num42z1">
    <w:name w:val="WW8Num42z1"/>
    <w:rsid w:val="001B7676"/>
  </w:style>
  <w:style w:type="character" w:customStyle="1" w:styleId="WW8Num42z2">
    <w:name w:val="WW8Num42z2"/>
    <w:rsid w:val="001B7676"/>
  </w:style>
  <w:style w:type="character" w:customStyle="1" w:styleId="WW8Num42z3">
    <w:name w:val="WW8Num42z3"/>
    <w:rsid w:val="001B7676"/>
  </w:style>
  <w:style w:type="character" w:customStyle="1" w:styleId="WW8Num42z4">
    <w:name w:val="WW8Num42z4"/>
    <w:rsid w:val="001B7676"/>
  </w:style>
  <w:style w:type="character" w:customStyle="1" w:styleId="WW8Num42z5">
    <w:name w:val="WW8Num42z5"/>
    <w:rsid w:val="001B7676"/>
  </w:style>
  <w:style w:type="character" w:customStyle="1" w:styleId="WW8Num42z6">
    <w:name w:val="WW8Num42z6"/>
    <w:rsid w:val="001B7676"/>
  </w:style>
  <w:style w:type="character" w:customStyle="1" w:styleId="WW8Num42z7">
    <w:name w:val="WW8Num42z7"/>
    <w:rsid w:val="001B7676"/>
  </w:style>
  <w:style w:type="character" w:customStyle="1" w:styleId="WW8Num42z8">
    <w:name w:val="WW8Num42z8"/>
    <w:rsid w:val="001B7676"/>
  </w:style>
  <w:style w:type="character" w:customStyle="1" w:styleId="WW8Num43z1">
    <w:name w:val="WW8Num43z1"/>
    <w:rsid w:val="001B7676"/>
  </w:style>
  <w:style w:type="character" w:customStyle="1" w:styleId="WW8Num43z2">
    <w:name w:val="WW8Num43z2"/>
    <w:rsid w:val="001B7676"/>
  </w:style>
  <w:style w:type="character" w:customStyle="1" w:styleId="WW8Num43z3">
    <w:name w:val="WW8Num43z3"/>
    <w:rsid w:val="001B7676"/>
  </w:style>
  <w:style w:type="character" w:customStyle="1" w:styleId="WW8Num43z4">
    <w:name w:val="WW8Num43z4"/>
    <w:rsid w:val="001B7676"/>
  </w:style>
  <w:style w:type="character" w:customStyle="1" w:styleId="WW8Num43z5">
    <w:name w:val="WW8Num43z5"/>
    <w:rsid w:val="001B7676"/>
  </w:style>
  <w:style w:type="character" w:customStyle="1" w:styleId="WW8Num43z6">
    <w:name w:val="WW8Num43z6"/>
    <w:rsid w:val="001B7676"/>
  </w:style>
  <w:style w:type="character" w:customStyle="1" w:styleId="WW8Num43z7">
    <w:name w:val="WW8Num43z7"/>
    <w:rsid w:val="001B7676"/>
  </w:style>
  <w:style w:type="character" w:customStyle="1" w:styleId="WW8Num43z8">
    <w:name w:val="WW8Num43z8"/>
    <w:rsid w:val="001B7676"/>
  </w:style>
  <w:style w:type="character" w:customStyle="1" w:styleId="WW8Num44z1">
    <w:name w:val="WW8Num44z1"/>
    <w:rsid w:val="001B7676"/>
  </w:style>
  <w:style w:type="character" w:customStyle="1" w:styleId="WW8Num44z2">
    <w:name w:val="WW8Num44z2"/>
    <w:rsid w:val="001B7676"/>
  </w:style>
  <w:style w:type="character" w:customStyle="1" w:styleId="WW8Num44z3">
    <w:name w:val="WW8Num44z3"/>
    <w:rsid w:val="001B7676"/>
  </w:style>
  <w:style w:type="character" w:customStyle="1" w:styleId="WW8Num44z4">
    <w:name w:val="WW8Num44z4"/>
    <w:rsid w:val="001B7676"/>
  </w:style>
  <w:style w:type="character" w:customStyle="1" w:styleId="WW8Num44z5">
    <w:name w:val="WW8Num44z5"/>
    <w:rsid w:val="001B7676"/>
  </w:style>
  <w:style w:type="character" w:customStyle="1" w:styleId="WW8Num44z6">
    <w:name w:val="WW8Num44z6"/>
    <w:rsid w:val="001B7676"/>
  </w:style>
  <w:style w:type="character" w:customStyle="1" w:styleId="WW8Num44z7">
    <w:name w:val="WW8Num44z7"/>
    <w:rsid w:val="001B7676"/>
  </w:style>
  <w:style w:type="character" w:customStyle="1" w:styleId="WW8Num44z8">
    <w:name w:val="WW8Num44z8"/>
    <w:rsid w:val="001B7676"/>
  </w:style>
  <w:style w:type="character" w:customStyle="1" w:styleId="WW8Num45z1">
    <w:name w:val="WW8Num45z1"/>
    <w:rsid w:val="001B7676"/>
  </w:style>
  <w:style w:type="character" w:customStyle="1" w:styleId="WW8Num45z2">
    <w:name w:val="WW8Num45z2"/>
    <w:rsid w:val="001B7676"/>
  </w:style>
  <w:style w:type="character" w:customStyle="1" w:styleId="WW8Num45z3">
    <w:name w:val="WW8Num45z3"/>
    <w:rsid w:val="001B7676"/>
  </w:style>
  <w:style w:type="character" w:customStyle="1" w:styleId="WW8Num45z4">
    <w:name w:val="WW8Num45z4"/>
    <w:rsid w:val="001B7676"/>
  </w:style>
  <w:style w:type="character" w:customStyle="1" w:styleId="WW8Num45z5">
    <w:name w:val="WW8Num45z5"/>
    <w:rsid w:val="001B7676"/>
  </w:style>
  <w:style w:type="character" w:customStyle="1" w:styleId="WW8Num45z6">
    <w:name w:val="WW8Num45z6"/>
    <w:rsid w:val="001B7676"/>
  </w:style>
  <w:style w:type="character" w:customStyle="1" w:styleId="WW8Num45z7">
    <w:name w:val="WW8Num45z7"/>
    <w:rsid w:val="001B7676"/>
  </w:style>
  <w:style w:type="character" w:customStyle="1" w:styleId="WW8Num45z8">
    <w:name w:val="WW8Num45z8"/>
    <w:rsid w:val="001B7676"/>
  </w:style>
  <w:style w:type="character" w:customStyle="1" w:styleId="WW8Num46z1">
    <w:name w:val="WW8Num46z1"/>
    <w:rsid w:val="001B7676"/>
  </w:style>
  <w:style w:type="character" w:customStyle="1" w:styleId="WW8Num46z2">
    <w:name w:val="WW8Num46z2"/>
    <w:rsid w:val="001B7676"/>
  </w:style>
  <w:style w:type="character" w:customStyle="1" w:styleId="WW8Num46z3">
    <w:name w:val="WW8Num46z3"/>
    <w:rsid w:val="001B7676"/>
  </w:style>
  <w:style w:type="character" w:customStyle="1" w:styleId="WW8Num46z4">
    <w:name w:val="WW8Num46z4"/>
    <w:rsid w:val="001B7676"/>
  </w:style>
  <w:style w:type="character" w:customStyle="1" w:styleId="WW8Num46z5">
    <w:name w:val="WW8Num46z5"/>
    <w:rsid w:val="001B7676"/>
  </w:style>
  <w:style w:type="character" w:customStyle="1" w:styleId="WW8Num46z6">
    <w:name w:val="WW8Num46z6"/>
    <w:rsid w:val="001B7676"/>
  </w:style>
  <w:style w:type="character" w:customStyle="1" w:styleId="WW8Num46z7">
    <w:name w:val="WW8Num46z7"/>
    <w:rsid w:val="001B7676"/>
  </w:style>
  <w:style w:type="character" w:customStyle="1" w:styleId="WW8Num46z8">
    <w:name w:val="WW8Num46z8"/>
    <w:rsid w:val="001B7676"/>
  </w:style>
  <w:style w:type="character" w:customStyle="1" w:styleId="WW8Num47z1">
    <w:name w:val="WW8Num47z1"/>
    <w:rsid w:val="001B7676"/>
  </w:style>
  <w:style w:type="character" w:customStyle="1" w:styleId="WW8Num47z2">
    <w:name w:val="WW8Num47z2"/>
    <w:rsid w:val="001B7676"/>
  </w:style>
  <w:style w:type="character" w:customStyle="1" w:styleId="WW8Num47z3">
    <w:name w:val="WW8Num47z3"/>
    <w:rsid w:val="001B7676"/>
  </w:style>
  <w:style w:type="character" w:customStyle="1" w:styleId="WW8Num47z4">
    <w:name w:val="WW8Num47z4"/>
    <w:rsid w:val="001B7676"/>
  </w:style>
  <w:style w:type="character" w:customStyle="1" w:styleId="WW8Num47z5">
    <w:name w:val="WW8Num47z5"/>
    <w:rsid w:val="001B7676"/>
  </w:style>
  <w:style w:type="character" w:customStyle="1" w:styleId="WW8Num47z6">
    <w:name w:val="WW8Num47z6"/>
    <w:rsid w:val="001B7676"/>
  </w:style>
  <w:style w:type="character" w:customStyle="1" w:styleId="WW8Num47z7">
    <w:name w:val="WW8Num47z7"/>
    <w:rsid w:val="001B7676"/>
  </w:style>
  <w:style w:type="character" w:customStyle="1" w:styleId="WW8Num47z8">
    <w:name w:val="WW8Num47z8"/>
    <w:rsid w:val="001B7676"/>
  </w:style>
  <w:style w:type="character" w:customStyle="1" w:styleId="WW8Num48z1">
    <w:name w:val="WW8Num48z1"/>
    <w:rsid w:val="001B7676"/>
  </w:style>
  <w:style w:type="character" w:customStyle="1" w:styleId="WW8Num48z2">
    <w:name w:val="WW8Num48z2"/>
    <w:rsid w:val="001B7676"/>
  </w:style>
  <w:style w:type="character" w:customStyle="1" w:styleId="WW8Num48z3">
    <w:name w:val="WW8Num48z3"/>
    <w:rsid w:val="001B7676"/>
  </w:style>
  <w:style w:type="character" w:customStyle="1" w:styleId="WW8Num48z4">
    <w:name w:val="WW8Num48z4"/>
    <w:rsid w:val="001B7676"/>
  </w:style>
  <w:style w:type="character" w:customStyle="1" w:styleId="WW8Num48z5">
    <w:name w:val="WW8Num48z5"/>
    <w:rsid w:val="001B7676"/>
  </w:style>
  <w:style w:type="character" w:customStyle="1" w:styleId="WW8Num48z6">
    <w:name w:val="WW8Num48z6"/>
    <w:rsid w:val="001B7676"/>
  </w:style>
  <w:style w:type="character" w:customStyle="1" w:styleId="WW8Num48z7">
    <w:name w:val="WW8Num48z7"/>
    <w:rsid w:val="001B7676"/>
  </w:style>
  <w:style w:type="character" w:customStyle="1" w:styleId="WW8Num48z8">
    <w:name w:val="WW8Num48z8"/>
    <w:rsid w:val="001B7676"/>
  </w:style>
  <w:style w:type="character" w:customStyle="1" w:styleId="WW8Num49z2">
    <w:name w:val="WW8Num49z2"/>
    <w:rsid w:val="001B7676"/>
  </w:style>
  <w:style w:type="character" w:customStyle="1" w:styleId="WW8Num49z3">
    <w:name w:val="WW8Num49z3"/>
    <w:rsid w:val="001B7676"/>
  </w:style>
  <w:style w:type="character" w:customStyle="1" w:styleId="WW8Num49z4">
    <w:name w:val="WW8Num49z4"/>
    <w:rsid w:val="001B7676"/>
  </w:style>
  <w:style w:type="character" w:customStyle="1" w:styleId="WW8Num49z5">
    <w:name w:val="WW8Num49z5"/>
    <w:rsid w:val="001B7676"/>
  </w:style>
  <w:style w:type="character" w:customStyle="1" w:styleId="WW8Num49z6">
    <w:name w:val="WW8Num49z6"/>
    <w:rsid w:val="001B7676"/>
  </w:style>
  <w:style w:type="character" w:customStyle="1" w:styleId="WW8Num49z7">
    <w:name w:val="WW8Num49z7"/>
    <w:rsid w:val="001B7676"/>
  </w:style>
  <w:style w:type="character" w:customStyle="1" w:styleId="WW8Num49z8">
    <w:name w:val="WW8Num49z8"/>
    <w:rsid w:val="001B7676"/>
  </w:style>
  <w:style w:type="character" w:customStyle="1" w:styleId="WW8Num50z1">
    <w:name w:val="WW8Num50z1"/>
    <w:rsid w:val="001B7676"/>
  </w:style>
  <w:style w:type="character" w:customStyle="1" w:styleId="WW8Num50z2">
    <w:name w:val="WW8Num50z2"/>
    <w:rsid w:val="001B7676"/>
  </w:style>
  <w:style w:type="character" w:customStyle="1" w:styleId="WW8Num50z3">
    <w:name w:val="WW8Num50z3"/>
    <w:rsid w:val="001B7676"/>
  </w:style>
  <w:style w:type="character" w:customStyle="1" w:styleId="WW8Num50z4">
    <w:name w:val="WW8Num50z4"/>
    <w:rsid w:val="001B7676"/>
  </w:style>
  <w:style w:type="character" w:customStyle="1" w:styleId="WW8Num50z5">
    <w:name w:val="WW8Num50z5"/>
    <w:rsid w:val="001B7676"/>
  </w:style>
  <w:style w:type="character" w:customStyle="1" w:styleId="WW8Num50z6">
    <w:name w:val="WW8Num50z6"/>
    <w:rsid w:val="001B7676"/>
  </w:style>
  <w:style w:type="character" w:customStyle="1" w:styleId="WW8Num50z7">
    <w:name w:val="WW8Num50z7"/>
    <w:rsid w:val="001B7676"/>
  </w:style>
  <w:style w:type="character" w:customStyle="1" w:styleId="WW8Num50z8">
    <w:name w:val="WW8Num50z8"/>
    <w:rsid w:val="001B7676"/>
  </w:style>
  <w:style w:type="character" w:customStyle="1" w:styleId="WW8Num51z1">
    <w:name w:val="WW8Num51z1"/>
    <w:rsid w:val="001B7676"/>
    <w:rPr>
      <w:rFonts w:hint="default"/>
    </w:rPr>
  </w:style>
  <w:style w:type="character" w:customStyle="1" w:styleId="WW8Num51z2">
    <w:name w:val="WW8Num51z2"/>
    <w:rsid w:val="001B7676"/>
  </w:style>
  <w:style w:type="character" w:customStyle="1" w:styleId="WW8Num51z3">
    <w:name w:val="WW8Num51z3"/>
    <w:rsid w:val="001B7676"/>
  </w:style>
  <w:style w:type="character" w:customStyle="1" w:styleId="WW8Num51z4">
    <w:name w:val="WW8Num51z4"/>
    <w:rsid w:val="001B7676"/>
  </w:style>
  <w:style w:type="character" w:customStyle="1" w:styleId="WW8Num51z5">
    <w:name w:val="WW8Num51z5"/>
    <w:rsid w:val="001B7676"/>
  </w:style>
  <w:style w:type="character" w:customStyle="1" w:styleId="WW8Num51z6">
    <w:name w:val="WW8Num51z6"/>
    <w:rsid w:val="001B7676"/>
  </w:style>
  <w:style w:type="character" w:customStyle="1" w:styleId="WW8Num51z7">
    <w:name w:val="WW8Num51z7"/>
    <w:rsid w:val="001B7676"/>
  </w:style>
  <w:style w:type="character" w:customStyle="1" w:styleId="WW8Num51z8">
    <w:name w:val="WW8Num51z8"/>
    <w:rsid w:val="001B7676"/>
  </w:style>
  <w:style w:type="character" w:customStyle="1" w:styleId="WW8Num52z1">
    <w:name w:val="WW8Num52z1"/>
    <w:rsid w:val="001B7676"/>
  </w:style>
  <w:style w:type="character" w:customStyle="1" w:styleId="WW8Num52z2">
    <w:name w:val="WW8Num52z2"/>
    <w:rsid w:val="001B7676"/>
  </w:style>
  <w:style w:type="character" w:customStyle="1" w:styleId="WW8Num52z3">
    <w:name w:val="WW8Num52z3"/>
    <w:rsid w:val="001B7676"/>
  </w:style>
  <w:style w:type="character" w:customStyle="1" w:styleId="WW8Num52z4">
    <w:name w:val="WW8Num52z4"/>
    <w:rsid w:val="001B7676"/>
  </w:style>
  <w:style w:type="character" w:customStyle="1" w:styleId="WW8Num52z5">
    <w:name w:val="WW8Num52z5"/>
    <w:rsid w:val="001B7676"/>
  </w:style>
  <w:style w:type="character" w:customStyle="1" w:styleId="WW8Num52z6">
    <w:name w:val="WW8Num52z6"/>
    <w:rsid w:val="001B7676"/>
  </w:style>
  <w:style w:type="character" w:customStyle="1" w:styleId="WW8Num52z7">
    <w:name w:val="WW8Num52z7"/>
    <w:rsid w:val="001B7676"/>
  </w:style>
  <w:style w:type="character" w:customStyle="1" w:styleId="WW8Num52z8">
    <w:name w:val="WW8Num52z8"/>
    <w:rsid w:val="001B7676"/>
  </w:style>
  <w:style w:type="character" w:customStyle="1" w:styleId="WW8Num53z1">
    <w:name w:val="WW8Num53z1"/>
    <w:rsid w:val="001B7676"/>
  </w:style>
  <w:style w:type="character" w:customStyle="1" w:styleId="WW8Num53z2">
    <w:name w:val="WW8Num53z2"/>
    <w:rsid w:val="001B7676"/>
  </w:style>
  <w:style w:type="character" w:customStyle="1" w:styleId="WW8Num53z3">
    <w:name w:val="WW8Num53z3"/>
    <w:rsid w:val="001B7676"/>
  </w:style>
  <w:style w:type="character" w:customStyle="1" w:styleId="WW8Num53z4">
    <w:name w:val="WW8Num53z4"/>
    <w:rsid w:val="001B7676"/>
  </w:style>
  <w:style w:type="character" w:customStyle="1" w:styleId="WW8Num53z5">
    <w:name w:val="WW8Num53z5"/>
    <w:rsid w:val="001B7676"/>
  </w:style>
  <w:style w:type="character" w:customStyle="1" w:styleId="WW8Num53z6">
    <w:name w:val="WW8Num53z6"/>
    <w:rsid w:val="001B7676"/>
  </w:style>
  <w:style w:type="character" w:customStyle="1" w:styleId="WW8Num53z7">
    <w:name w:val="WW8Num53z7"/>
    <w:rsid w:val="001B7676"/>
  </w:style>
  <w:style w:type="character" w:customStyle="1" w:styleId="WW8Num53z8">
    <w:name w:val="WW8Num53z8"/>
    <w:rsid w:val="001B7676"/>
  </w:style>
  <w:style w:type="character" w:customStyle="1" w:styleId="WW8Num55z1">
    <w:name w:val="WW8Num55z1"/>
    <w:rsid w:val="001B7676"/>
  </w:style>
  <w:style w:type="character" w:customStyle="1" w:styleId="WW8Num55z2">
    <w:name w:val="WW8Num55z2"/>
    <w:rsid w:val="001B7676"/>
  </w:style>
  <w:style w:type="character" w:customStyle="1" w:styleId="WW8Num55z3">
    <w:name w:val="WW8Num55z3"/>
    <w:rsid w:val="001B7676"/>
  </w:style>
  <w:style w:type="character" w:customStyle="1" w:styleId="WW8Num55z4">
    <w:name w:val="WW8Num55z4"/>
    <w:rsid w:val="001B7676"/>
  </w:style>
  <w:style w:type="character" w:customStyle="1" w:styleId="WW8Num55z5">
    <w:name w:val="WW8Num55z5"/>
    <w:rsid w:val="001B7676"/>
  </w:style>
  <w:style w:type="character" w:customStyle="1" w:styleId="WW8Num55z6">
    <w:name w:val="WW8Num55z6"/>
    <w:rsid w:val="001B7676"/>
  </w:style>
  <w:style w:type="character" w:customStyle="1" w:styleId="WW8Num55z7">
    <w:name w:val="WW8Num55z7"/>
    <w:rsid w:val="001B7676"/>
  </w:style>
  <w:style w:type="character" w:customStyle="1" w:styleId="WW8Num55z8">
    <w:name w:val="WW8Num55z8"/>
    <w:rsid w:val="001B7676"/>
  </w:style>
  <w:style w:type="character" w:customStyle="1" w:styleId="WW8Num56z1">
    <w:name w:val="WW8Num56z1"/>
    <w:rsid w:val="001B7676"/>
  </w:style>
  <w:style w:type="character" w:customStyle="1" w:styleId="WW8Num56z2">
    <w:name w:val="WW8Num56z2"/>
    <w:rsid w:val="001B7676"/>
  </w:style>
  <w:style w:type="character" w:customStyle="1" w:styleId="WW8Num56z3">
    <w:name w:val="WW8Num56z3"/>
    <w:rsid w:val="001B7676"/>
  </w:style>
  <w:style w:type="character" w:customStyle="1" w:styleId="WW8Num56z4">
    <w:name w:val="WW8Num56z4"/>
    <w:rsid w:val="001B7676"/>
  </w:style>
  <w:style w:type="character" w:customStyle="1" w:styleId="WW8Num56z5">
    <w:name w:val="WW8Num56z5"/>
    <w:rsid w:val="001B7676"/>
  </w:style>
  <w:style w:type="character" w:customStyle="1" w:styleId="WW8Num56z6">
    <w:name w:val="WW8Num56z6"/>
    <w:rsid w:val="001B7676"/>
  </w:style>
  <w:style w:type="character" w:customStyle="1" w:styleId="WW8Num56z7">
    <w:name w:val="WW8Num56z7"/>
    <w:rsid w:val="001B7676"/>
  </w:style>
  <w:style w:type="character" w:customStyle="1" w:styleId="WW8Num56z8">
    <w:name w:val="WW8Num56z8"/>
    <w:rsid w:val="001B7676"/>
  </w:style>
  <w:style w:type="character" w:customStyle="1" w:styleId="WW8Num57z1">
    <w:name w:val="WW8Num57z1"/>
    <w:rsid w:val="001B7676"/>
  </w:style>
  <w:style w:type="character" w:customStyle="1" w:styleId="WW8Num57z2">
    <w:name w:val="WW8Num57z2"/>
    <w:rsid w:val="001B7676"/>
  </w:style>
  <w:style w:type="character" w:customStyle="1" w:styleId="WW8Num57z3">
    <w:name w:val="WW8Num57z3"/>
    <w:rsid w:val="001B7676"/>
  </w:style>
  <w:style w:type="character" w:customStyle="1" w:styleId="WW8Num57z4">
    <w:name w:val="WW8Num57z4"/>
    <w:rsid w:val="001B7676"/>
  </w:style>
  <w:style w:type="character" w:customStyle="1" w:styleId="WW8Num57z5">
    <w:name w:val="WW8Num57z5"/>
    <w:rsid w:val="001B7676"/>
  </w:style>
  <w:style w:type="character" w:customStyle="1" w:styleId="WW8Num57z6">
    <w:name w:val="WW8Num57z6"/>
    <w:rsid w:val="001B7676"/>
  </w:style>
  <w:style w:type="character" w:customStyle="1" w:styleId="WW8Num57z7">
    <w:name w:val="WW8Num57z7"/>
    <w:rsid w:val="001B7676"/>
  </w:style>
  <w:style w:type="character" w:customStyle="1" w:styleId="WW8Num57z8">
    <w:name w:val="WW8Num57z8"/>
    <w:rsid w:val="001B7676"/>
  </w:style>
  <w:style w:type="character" w:customStyle="1" w:styleId="WW-">
    <w:name w:val="WW-預設段落字型"/>
    <w:rsid w:val="001B7676"/>
  </w:style>
  <w:style w:type="paragraph" w:styleId="afff0">
    <w:name w:val="Title"/>
    <w:basedOn w:val="a1"/>
    <w:next w:val="af5"/>
    <w:link w:val="afff1"/>
    <w:uiPriority w:val="10"/>
    <w:qFormat/>
    <w:rsid w:val="001B7676"/>
    <w:pPr>
      <w:keepNext/>
      <w:suppressAutoHyphens/>
      <w:spacing w:before="240" w:after="120"/>
    </w:pPr>
    <w:rPr>
      <w:rFonts w:ascii="Liberation Sans" w:eastAsia="微軟正黑體" w:hAnsi="Liberation Sans" w:cs="Mangal"/>
      <w:kern w:val="1"/>
      <w:sz w:val="28"/>
      <w:szCs w:val="28"/>
    </w:rPr>
  </w:style>
  <w:style w:type="character" w:customStyle="1" w:styleId="afff1">
    <w:name w:val="標題 字元"/>
    <w:basedOn w:val="a2"/>
    <w:link w:val="afff0"/>
    <w:uiPriority w:val="10"/>
    <w:rsid w:val="001B7676"/>
    <w:rPr>
      <w:rFonts w:ascii="Liberation Sans" w:eastAsia="微軟正黑體" w:hAnsi="Liberation Sans" w:cs="Mangal"/>
      <w:kern w:val="1"/>
      <w:sz w:val="28"/>
      <w:szCs w:val="28"/>
    </w:rPr>
  </w:style>
  <w:style w:type="paragraph" w:styleId="afff2">
    <w:name w:val="List"/>
    <w:basedOn w:val="af5"/>
    <w:rsid w:val="001B7676"/>
    <w:pPr>
      <w:suppressAutoHyphens/>
    </w:pPr>
    <w:rPr>
      <w:rFonts w:cs="Mangal"/>
      <w:kern w:val="1"/>
      <w:szCs w:val="20"/>
    </w:rPr>
  </w:style>
  <w:style w:type="paragraph" w:customStyle="1" w:styleId="1d">
    <w:name w:val="標號1"/>
    <w:basedOn w:val="a1"/>
    <w:rsid w:val="001B7676"/>
    <w:pPr>
      <w:suppressLineNumbers/>
      <w:suppressAutoHyphens/>
      <w:spacing w:before="120" w:after="120"/>
    </w:pPr>
    <w:rPr>
      <w:rFonts w:cs="Mangal"/>
      <w:i/>
      <w:iCs/>
      <w:kern w:val="1"/>
    </w:rPr>
  </w:style>
  <w:style w:type="paragraph" w:customStyle="1" w:styleId="afff3">
    <w:name w:val="索引"/>
    <w:basedOn w:val="a1"/>
    <w:rsid w:val="001B7676"/>
    <w:pPr>
      <w:suppressLineNumbers/>
      <w:suppressAutoHyphens/>
    </w:pPr>
    <w:rPr>
      <w:rFonts w:cs="Mangal"/>
      <w:kern w:val="1"/>
      <w:szCs w:val="20"/>
    </w:rPr>
  </w:style>
  <w:style w:type="paragraph" w:styleId="afff4">
    <w:name w:val="caption"/>
    <w:basedOn w:val="a1"/>
    <w:uiPriority w:val="35"/>
    <w:qFormat/>
    <w:rsid w:val="001B7676"/>
    <w:pPr>
      <w:suppressLineNumbers/>
      <w:suppressAutoHyphens/>
      <w:spacing w:before="120" w:after="120"/>
    </w:pPr>
    <w:rPr>
      <w:rFonts w:cs="Mangal"/>
      <w:i/>
      <w:iCs/>
      <w:kern w:val="1"/>
    </w:rPr>
  </w:style>
  <w:style w:type="paragraph" w:styleId="afff5">
    <w:name w:val="No Spacing"/>
    <w:link w:val="afff6"/>
    <w:uiPriority w:val="1"/>
    <w:qFormat/>
    <w:rsid w:val="001B7676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f7">
    <w:name w:val="表格內容"/>
    <w:basedOn w:val="a1"/>
    <w:rsid w:val="001B7676"/>
    <w:pPr>
      <w:suppressLineNumbers/>
      <w:suppressAutoHyphens/>
    </w:pPr>
    <w:rPr>
      <w:kern w:val="1"/>
      <w:szCs w:val="20"/>
    </w:rPr>
  </w:style>
  <w:style w:type="paragraph" w:customStyle="1" w:styleId="afff8">
    <w:name w:val="表格標題"/>
    <w:basedOn w:val="afff7"/>
    <w:rsid w:val="001B7676"/>
    <w:pPr>
      <w:jc w:val="center"/>
    </w:pPr>
    <w:rPr>
      <w:b/>
      <w:bCs/>
    </w:rPr>
  </w:style>
  <w:style w:type="paragraph" w:customStyle="1" w:styleId="afff9">
    <w:name w:val="框架內容"/>
    <w:basedOn w:val="a1"/>
    <w:rsid w:val="001B7676"/>
    <w:pPr>
      <w:suppressAutoHyphens/>
    </w:pPr>
    <w:rPr>
      <w:kern w:val="1"/>
      <w:szCs w:val="20"/>
    </w:rPr>
  </w:style>
  <w:style w:type="paragraph" w:customStyle="1" w:styleId="160">
    <w:name w:val="清單段落16"/>
    <w:basedOn w:val="a1"/>
    <w:rsid w:val="001B7676"/>
    <w:pPr>
      <w:ind w:leftChars="200" w:left="480"/>
    </w:pPr>
    <w:rPr>
      <w:rFonts w:ascii="Calibri" w:hAnsi="Calibri"/>
      <w:szCs w:val="22"/>
    </w:rPr>
  </w:style>
  <w:style w:type="numbering" w:customStyle="1" w:styleId="74">
    <w:name w:val="無清單7"/>
    <w:next w:val="a4"/>
    <w:uiPriority w:val="99"/>
    <w:semiHidden/>
    <w:unhideWhenUsed/>
    <w:rsid w:val="001B7676"/>
  </w:style>
  <w:style w:type="numbering" w:customStyle="1" w:styleId="121">
    <w:name w:val="無清單12"/>
    <w:next w:val="a4"/>
    <w:uiPriority w:val="99"/>
    <w:semiHidden/>
    <w:unhideWhenUsed/>
    <w:rsid w:val="001B7676"/>
  </w:style>
  <w:style w:type="table" w:customStyle="1" w:styleId="122">
    <w:name w:val="表格格線12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4"/>
    <w:uiPriority w:val="99"/>
    <w:semiHidden/>
    <w:unhideWhenUsed/>
    <w:rsid w:val="001B7676"/>
  </w:style>
  <w:style w:type="numbering" w:customStyle="1" w:styleId="1111">
    <w:name w:val="無清單1111"/>
    <w:next w:val="a4"/>
    <w:uiPriority w:val="99"/>
    <w:semiHidden/>
    <w:unhideWhenUsed/>
    <w:rsid w:val="001B7676"/>
  </w:style>
  <w:style w:type="character" w:customStyle="1" w:styleId="1e">
    <w:name w:val="註釋標題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">
    <w:name w:val="結語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0">
    <w:name w:val="本文 字元1"/>
    <w:uiPriority w:val="99"/>
    <w:semiHidden/>
    <w:rsid w:val="001B7676"/>
    <w:rPr>
      <w:kern w:val="2"/>
      <w:sz w:val="24"/>
      <w:szCs w:val="22"/>
    </w:rPr>
  </w:style>
  <w:style w:type="character" w:customStyle="1" w:styleId="1f1">
    <w:name w:val="註腳文字 字元1"/>
    <w:basedOn w:val="a2"/>
    <w:uiPriority w:val="99"/>
    <w:rsid w:val="001B7676"/>
    <w:rPr>
      <w:rFonts w:ascii="Times New Roman" w:eastAsia="新細明體" w:hAnsi="Times New Roman" w:cs="Times New Roman"/>
      <w:sz w:val="20"/>
      <w:szCs w:val="20"/>
    </w:rPr>
  </w:style>
  <w:style w:type="character" w:customStyle="1" w:styleId="afffa">
    <w:name w:val="文件引導模式 字元"/>
    <w:link w:val="afffb"/>
    <w:uiPriority w:val="99"/>
    <w:semiHidden/>
    <w:rsid w:val="001B7676"/>
    <w:rPr>
      <w:rFonts w:ascii="新細明體"/>
      <w:sz w:val="18"/>
      <w:szCs w:val="18"/>
    </w:rPr>
  </w:style>
  <w:style w:type="paragraph" w:customStyle="1" w:styleId="1f2">
    <w:name w:val="文件引導模式1"/>
    <w:basedOn w:val="a1"/>
    <w:next w:val="afffb"/>
    <w:uiPriority w:val="99"/>
    <w:unhideWhenUsed/>
    <w:rsid w:val="001B7676"/>
    <w:rPr>
      <w:rFonts w:ascii="新細明體" w:hAnsi="Calibri"/>
      <w:sz w:val="18"/>
      <w:szCs w:val="18"/>
    </w:rPr>
  </w:style>
  <w:style w:type="character" w:customStyle="1" w:styleId="1f3">
    <w:name w:val="文件引導模式 字元1"/>
    <w:basedOn w:val="a2"/>
    <w:uiPriority w:val="99"/>
    <w:rsid w:val="001B7676"/>
    <w:rPr>
      <w:rFonts w:ascii="新細明體" w:eastAsia="新細明體" w:hAnsi="Times New Roman" w:cs="Times New Roman"/>
      <w:sz w:val="18"/>
      <w:szCs w:val="18"/>
    </w:rPr>
  </w:style>
  <w:style w:type="character" w:customStyle="1" w:styleId="afffc">
    <w:name w:val="章節附註文字 字元"/>
    <w:link w:val="afffd"/>
    <w:uiPriority w:val="99"/>
    <w:semiHidden/>
    <w:rsid w:val="001B7676"/>
  </w:style>
  <w:style w:type="paragraph" w:customStyle="1" w:styleId="1f4">
    <w:name w:val="章節附註文字1"/>
    <w:basedOn w:val="a1"/>
    <w:next w:val="afffd"/>
    <w:uiPriority w:val="99"/>
    <w:unhideWhenUsed/>
    <w:rsid w:val="001B7676"/>
    <w:pPr>
      <w:snapToGrid w:val="0"/>
    </w:pPr>
    <w:rPr>
      <w:rFonts w:ascii="Calibri" w:hAnsi="Calibri"/>
      <w:szCs w:val="22"/>
    </w:rPr>
  </w:style>
  <w:style w:type="character" w:customStyle="1" w:styleId="1f5">
    <w:name w:val="章節附註文字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6">
    <w:name w:val="註解文字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7">
    <w:name w:val="註解主旨 字元1"/>
    <w:basedOn w:val="1f6"/>
    <w:uiPriority w:val="99"/>
    <w:rsid w:val="001B7676"/>
    <w:rPr>
      <w:rFonts w:ascii="Times New Roman" w:eastAsia="新細明體" w:hAnsi="Times New Roman" w:cs="Times New Roman"/>
      <w:b/>
      <w:bCs/>
      <w:szCs w:val="24"/>
    </w:rPr>
  </w:style>
  <w:style w:type="character" w:customStyle="1" w:styleId="HTML1">
    <w:name w:val="HTML 預設格式 字元1"/>
    <w:basedOn w:val="a2"/>
    <w:uiPriority w:val="99"/>
    <w:rsid w:val="001B7676"/>
    <w:rPr>
      <w:rFonts w:ascii="Courier New" w:eastAsia="新細明體" w:hAnsi="Courier New" w:cs="Courier New"/>
      <w:sz w:val="20"/>
      <w:szCs w:val="20"/>
    </w:rPr>
  </w:style>
  <w:style w:type="character" w:customStyle="1" w:styleId="1f8">
    <w:name w:val="標題 字元1"/>
    <w:basedOn w:val="a2"/>
    <w:uiPriority w:val="10"/>
    <w:rsid w:val="001B7676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310">
    <w:name w:val="本文縮排 3 字元1"/>
    <w:basedOn w:val="a2"/>
    <w:uiPriority w:val="99"/>
    <w:rsid w:val="001B7676"/>
    <w:rPr>
      <w:rFonts w:ascii="Times New Roman" w:eastAsia="新細明體" w:hAnsi="Times New Roman" w:cs="Times New Roman"/>
      <w:sz w:val="16"/>
      <w:szCs w:val="16"/>
    </w:rPr>
  </w:style>
  <w:style w:type="character" w:customStyle="1" w:styleId="1f9">
    <w:name w:val="日期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211">
    <w:name w:val="本文 2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a">
    <w:name w:val="問候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afffe">
    <w:name w:val="副標題 字元"/>
    <w:link w:val="affff"/>
    <w:uiPriority w:val="11"/>
    <w:rsid w:val="001B7676"/>
    <w:rPr>
      <w:rFonts w:ascii="Cambria" w:hAnsi="Cambria"/>
      <w:i/>
      <w:iCs/>
      <w:szCs w:val="24"/>
    </w:rPr>
  </w:style>
  <w:style w:type="paragraph" w:customStyle="1" w:styleId="1fb">
    <w:name w:val="副標題1"/>
    <w:basedOn w:val="a1"/>
    <w:next w:val="a1"/>
    <w:qFormat/>
    <w:rsid w:val="001B767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1fc">
    <w:name w:val="副標題 字元1"/>
    <w:basedOn w:val="a2"/>
    <w:uiPriority w:val="11"/>
    <w:rsid w:val="001B7676"/>
    <w:rPr>
      <w:rFonts w:ascii="Cambria" w:eastAsia="新細明體" w:hAnsi="Cambria" w:cs="Times New Roman"/>
      <w:i/>
      <w:iCs/>
      <w:szCs w:val="24"/>
    </w:rPr>
  </w:style>
  <w:style w:type="paragraph" w:styleId="2b">
    <w:name w:val="toc 2"/>
    <w:basedOn w:val="a1"/>
    <w:next w:val="a1"/>
    <w:autoRedefine/>
    <w:uiPriority w:val="39"/>
    <w:unhideWhenUsed/>
    <w:rsid w:val="001B7676"/>
    <w:pPr>
      <w:tabs>
        <w:tab w:val="left" w:pos="1200"/>
        <w:tab w:val="right" w:leader="dot" w:pos="8296"/>
      </w:tabs>
      <w:ind w:leftChars="200" w:left="480"/>
    </w:pPr>
    <w:rPr>
      <w:rFonts w:ascii="Calibri" w:hAnsi="Calibri"/>
      <w:szCs w:val="22"/>
    </w:rPr>
  </w:style>
  <w:style w:type="character" w:customStyle="1" w:styleId="afff6">
    <w:name w:val="無間距 字元"/>
    <w:link w:val="afff5"/>
    <w:uiPriority w:val="1"/>
    <w:locked/>
    <w:rsid w:val="001B7676"/>
    <w:rPr>
      <w:rFonts w:ascii="Times New Roman" w:eastAsia="新細明體" w:hAnsi="Times New Roman" w:cs="Times New Roman"/>
      <w:kern w:val="1"/>
      <w:szCs w:val="20"/>
    </w:rPr>
  </w:style>
  <w:style w:type="paragraph" w:styleId="affff0">
    <w:name w:val="TOC Heading"/>
    <w:basedOn w:val="1"/>
    <w:next w:val="a1"/>
    <w:uiPriority w:val="39"/>
    <w:semiHidden/>
    <w:unhideWhenUsed/>
    <w:qFormat/>
    <w:rsid w:val="001B7676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customStyle="1" w:styleId="CM3">
    <w:name w:val="CM3"/>
    <w:basedOn w:val="Default"/>
    <w:next w:val="Default"/>
    <w:uiPriority w:val="99"/>
    <w:rsid w:val="001B7676"/>
    <w:pPr>
      <w:spacing w:after="253"/>
    </w:pPr>
    <w:rPr>
      <w:rFonts w:hAnsi="Times New Roman"/>
      <w:color w:val="auto"/>
    </w:rPr>
  </w:style>
  <w:style w:type="paragraph" w:styleId="afffb">
    <w:name w:val="Document Map"/>
    <w:basedOn w:val="a1"/>
    <w:link w:val="afffa"/>
    <w:uiPriority w:val="99"/>
    <w:semiHidden/>
    <w:unhideWhenUsed/>
    <w:rsid w:val="001B7676"/>
    <w:rPr>
      <w:rFonts w:ascii="新細明體" w:eastAsiaTheme="minorEastAsia" w:hAnsiTheme="minorHAnsi" w:cstheme="minorBidi"/>
      <w:sz w:val="18"/>
      <w:szCs w:val="18"/>
    </w:rPr>
  </w:style>
  <w:style w:type="character" w:customStyle="1" w:styleId="2c">
    <w:name w:val="文件引導模式 字元2"/>
    <w:basedOn w:val="a2"/>
    <w:semiHidden/>
    <w:rsid w:val="001B7676"/>
    <w:rPr>
      <w:rFonts w:ascii="新細明體" w:eastAsia="新細明體" w:hAnsi="Times New Roman" w:cs="Times New Roman"/>
      <w:sz w:val="18"/>
      <w:szCs w:val="18"/>
    </w:rPr>
  </w:style>
  <w:style w:type="paragraph" w:styleId="afffd">
    <w:name w:val="endnote text"/>
    <w:basedOn w:val="a1"/>
    <w:link w:val="afffc"/>
    <w:uiPriority w:val="99"/>
    <w:semiHidden/>
    <w:unhideWhenUsed/>
    <w:rsid w:val="001B7676"/>
    <w:pPr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2d">
    <w:name w:val="章節附註文字 字元2"/>
    <w:basedOn w:val="a2"/>
    <w:semiHidden/>
    <w:rsid w:val="001B7676"/>
    <w:rPr>
      <w:rFonts w:ascii="Times New Roman" w:eastAsia="新細明體" w:hAnsi="Times New Roman" w:cs="Times New Roman"/>
      <w:szCs w:val="24"/>
    </w:rPr>
  </w:style>
  <w:style w:type="paragraph" w:styleId="affff">
    <w:name w:val="Subtitle"/>
    <w:basedOn w:val="a1"/>
    <w:next w:val="a1"/>
    <w:link w:val="afffe"/>
    <w:uiPriority w:val="11"/>
    <w:qFormat/>
    <w:rsid w:val="001B7676"/>
    <w:pPr>
      <w:spacing w:after="60"/>
      <w:jc w:val="center"/>
      <w:outlineLvl w:val="1"/>
    </w:pPr>
    <w:rPr>
      <w:rFonts w:ascii="Cambria" w:eastAsiaTheme="minorEastAsia" w:hAnsi="Cambria" w:cstheme="minorBidi"/>
      <w:i/>
      <w:iCs/>
    </w:rPr>
  </w:style>
  <w:style w:type="character" w:customStyle="1" w:styleId="2e">
    <w:name w:val="副標題 字元2"/>
    <w:basedOn w:val="a2"/>
    <w:rsid w:val="001B7676"/>
    <w:rPr>
      <w:rFonts w:asciiTheme="majorHAnsi" w:eastAsia="新細明體" w:hAnsiTheme="majorHAnsi" w:cstheme="majorBidi"/>
      <w:i/>
      <w:iCs/>
      <w:szCs w:val="24"/>
    </w:rPr>
  </w:style>
  <w:style w:type="character" w:styleId="affff1">
    <w:name w:val="FollowedHyperlink"/>
    <w:basedOn w:val="a2"/>
    <w:uiPriority w:val="99"/>
    <w:semiHidden/>
    <w:unhideWhenUsed/>
    <w:rsid w:val="001B7676"/>
    <w:rPr>
      <w:color w:val="800080" w:themeColor="followedHyperlink"/>
      <w:u w:val="single"/>
    </w:rPr>
  </w:style>
  <w:style w:type="paragraph" w:customStyle="1" w:styleId="font0">
    <w:name w:val="font0"/>
    <w:basedOn w:val="a1"/>
    <w:rsid w:val="00D7110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1"/>
    <w:rsid w:val="00D7110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font6">
    <w:name w:val="font6"/>
    <w:basedOn w:val="a1"/>
    <w:rsid w:val="00D71100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1"/>
    <w:rsid w:val="00D71100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63">
    <w:name w:val="xl63"/>
    <w:basedOn w:val="a1"/>
    <w:rsid w:val="00D711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65">
    <w:name w:val="xl65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66">
    <w:name w:val="xl66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</w:rPr>
  </w:style>
  <w:style w:type="character" w:styleId="affff2">
    <w:name w:val="footnote reference"/>
    <w:semiHidden/>
    <w:rsid w:val="002C10BE"/>
    <w:rPr>
      <w:vertAlign w:val="superscript"/>
    </w:rPr>
  </w:style>
  <w:style w:type="paragraph" w:customStyle="1" w:styleId="1-body">
    <w:name w:val="1-body"/>
    <w:basedOn w:val="a1"/>
    <w:qFormat/>
    <w:rsid w:val="00122A91"/>
    <w:pPr>
      <w:snapToGrid w:val="0"/>
      <w:spacing w:line="400" w:lineRule="exact"/>
      <w:ind w:firstLineChars="200" w:firstLine="200"/>
      <w:jc w:val="both"/>
    </w:pPr>
    <w:rPr>
      <w:rFonts w:eastAsia="標楷體"/>
      <w:sz w:val="26"/>
      <w:szCs w:val="26"/>
    </w:rPr>
  </w:style>
  <w:style w:type="table" w:customStyle="1" w:styleId="152">
    <w:name w:val="表格格線15"/>
    <w:basedOn w:val="a3"/>
    <w:next w:val="ae"/>
    <w:uiPriority w:val="59"/>
    <w:rsid w:val="00122A91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i.ncl.edu.tw/cgi-bin/gs32/gsweb.cgi/ccd=oidQYS/gsimpactbrw?init=1&amp;t=jour_cited_journa&amp;date=2021&amp;impsortby=%2Btitle&amp;forceini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34F7-CD66-4F58-8F45-CA4DE6C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2023-10-26T00:27:00Z</cp:lastPrinted>
  <dcterms:created xsi:type="dcterms:W3CDTF">2023-05-17T02:09:00Z</dcterms:created>
  <dcterms:modified xsi:type="dcterms:W3CDTF">2023-10-26T00:43:00Z</dcterms:modified>
</cp:coreProperties>
</file>